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3A2E" w:rsidRPr="00816448" w:rsidRDefault="00E8020D" w:rsidP="001D1E8F">
      <w:pPr>
        <w:suppressAutoHyphens w:val="0"/>
        <w:jc w:val="center"/>
        <w:rPr>
          <w:rFonts w:ascii="Comic Sans MS" w:hAnsi="Comic Sans MS"/>
          <w:sz w:val="28"/>
          <w:szCs w:val="28"/>
        </w:rPr>
      </w:pPr>
      <w:bookmarkStart w:id="0" w:name="_GoBack"/>
      <w:bookmarkEnd w:id="0"/>
      <w:r w:rsidRPr="00816448">
        <w:rPr>
          <w:rFonts w:ascii="Comic Sans MS" w:hAnsi="Comic Sans MS"/>
          <w:sz w:val="28"/>
          <w:szCs w:val="28"/>
        </w:rPr>
        <w:t>Accueil périscolaire et extrascolaire intercommunal</w:t>
      </w:r>
    </w:p>
    <w:p w:rsidR="00AB3A2E" w:rsidRPr="00816448" w:rsidRDefault="001D1E8F" w:rsidP="001D1E8F">
      <w:pPr>
        <w:jc w:val="center"/>
        <w:rPr>
          <w:rFonts w:ascii="Comic Sans MS" w:hAnsi="Comic Sans MS"/>
          <w:sz w:val="28"/>
          <w:szCs w:val="28"/>
        </w:rPr>
      </w:pPr>
      <w:r w:rsidRPr="00816448">
        <w:rPr>
          <w:rFonts w:ascii="Comic Sans MS" w:hAnsi="Comic Sans MS"/>
          <w:sz w:val="28"/>
          <w:szCs w:val="28"/>
        </w:rPr>
        <w:t>« Jean</w:t>
      </w:r>
      <w:r w:rsidR="00AB3A2E" w:rsidRPr="00816448">
        <w:rPr>
          <w:rFonts w:ascii="Comic Sans MS" w:hAnsi="Comic Sans MS"/>
          <w:sz w:val="28"/>
          <w:szCs w:val="28"/>
        </w:rPr>
        <w:t xml:space="preserve"> de la </w:t>
      </w:r>
      <w:r w:rsidRPr="00816448">
        <w:rPr>
          <w:rFonts w:ascii="Comic Sans MS" w:hAnsi="Comic Sans MS"/>
          <w:sz w:val="28"/>
          <w:szCs w:val="28"/>
        </w:rPr>
        <w:t>Fontaine »</w:t>
      </w:r>
    </w:p>
    <w:p w:rsidR="00AB3A2E" w:rsidRPr="00816448" w:rsidRDefault="00BD07D8" w:rsidP="001D1E8F">
      <w:pPr>
        <w:jc w:val="center"/>
        <w:rPr>
          <w:rFonts w:ascii="Comic Sans MS" w:hAnsi="Comic Sans MS"/>
          <w:sz w:val="28"/>
          <w:szCs w:val="28"/>
        </w:rPr>
      </w:pPr>
      <w:r w:rsidRPr="00816448">
        <w:rPr>
          <w:rFonts w:ascii="Comic Sans MS" w:hAnsi="Comic Sans MS"/>
          <w:sz w:val="28"/>
          <w:szCs w:val="28"/>
        </w:rPr>
        <w:t xml:space="preserve">84, </w:t>
      </w:r>
      <w:r w:rsidR="00AB3A2E" w:rsidRPr="00816448">
        <w:rPr>
          <w:rFonts w:ascii="Comic Sans MS" w:hAnsi="Comic Sans MS"/>
          <w:sz w:val="28"/>
          <w:szCs w:val="28"/>
        </w:rPr>
        <w:t>rue du Général De Gaulle</w:t>
      </w:r>
    </w:p>
    <w:p w:rsidR="00AB3A2E" w:rsidRPr="00816448" w:rsidRDefault="00AB3A2E" w:rsidP="001D1E8F">
      <w:pPr>
        <w:jc w:val="center"/>
        <w:rPr>
          <w:rFonts w:ascii="Comic Sans MS" w:hAnsi="Comic Sans MS"/>
          <w:sz w:val="28"/>
          <w:szCs w:val="28"/>
        </w:rPr>
      </w:pPr>
      <w:r w:rsidRPr="00816448">
        <w:rPr>
          <w:rFonts w:ascii="Comic Sans MS" w:hAnsi="Comic Sans MS"/>
          <w:sz w:val="28"/>
          <w:szCs w:val="28"/>
        </w:rPr>
        <w:t>90 700 CHATENOIS-LES-FORGES</w:t>
      </w:r>
    </w:p>
    <w:p w:rsidR="00AB3A2E" w:rsidRPr="00816448" w:rsidRDefault="00AB3A2E" w:rsidP="001D1E8F">
      <w:pPr>
        <w:jc w:val="center"/>
        <w:rPr>
          <w:rFonts w:ascii="Comic Sans MS" w:hAnsi="Comic Sans MS"/>
          <w:sz w:val="28"/>
          <w:szCs w:val="28"/>
        </w:rPr>
      </w:pPr>
      <w:r w:rsidRPr="00816448">
        <w:rPr>
          <w:rFonts w:ascii="Comic Sans MS" w:hAnsi="Comic Sans MS"/>
          <w:sz w:val="28"/>
          <w:szCs w:val="28"/>
        </w:rPr>
        <w:t>Tél.03.84.27.26.98</w:t>
      </w:r>
    </w:p>
    <w:p w:rsidR="00AB3A2E" w:rsidRPr="00C63C29" w:rsidRDefault="00BD07D8" w:rsidP="001D1E8F">
      <w:pPr>
        <w:jc w:val="center"/>
      </w:pPr>
      <w:r w:rsidRPr="00C63C29">
        <w:rPr>
          <w:rFonts w:ascii="Comic Sans MS" w:hAnsi="Comic Sans MS"/>
          <w:b/>
        </w:rPr>
        <w:t>M</w:t>
      </w:r>
      <w:r w:rsidR="00AB3A2E" w:rsidRPr="00C63C29">
        <w:rPr>
          <w:rFonts w:ascii="Comic Sans MS" w:hAnsi="Comic Sans MS"/>
          <w:b/>
        </w:rPr>
        <w:t xml:space="preserve">ail: </w:t>
      </w:r>
      <w:hyperlink r:id="rId8" w:history="1">
        <w:r w:rsidR="00AB3A2E" w:rsidRPr="00C63C29">
          <w:rPr>
            <w:rStyle w:val="Lienhypertexte"/>
            <w:rFonts w:ascii="Comic Sans MS" w:hAnsi="Comic Sans MS"/>
          </w:rPr>
          <w:t>api.chatenois@free.fr</w:t>
        </w:r>
      </w:hyperlink>
    </w:p>
    <w:p w:rsidR="00C963C8" w:rsidRDefault="00C963C8" w:rsidP="00D66C7E">
      <w:pPr>
        <w:rPr>
          <w:b/>
          <w:sz w:val="28"/>
          <w:szCs w:val="28"/>
        </w:rPr>
      </w:pPr>
    </w:p>
    <w:p w:rsidR="00C63C29" w:rsidRDefault="00C63C29" w:rsidP="00D66C7E">
      <w:pPr>
        <w:rPr>
          <w:b/>
          <w:sz w:val="28"/>
          <w:szCs w:val="28"/>
        </w:rPr>
      </w:pPr>
    </w:p>
    <w:p w:rsidR="001D1E8F" w:rsidRDefault="00C259CC" w:rsidP="008D6949">
      <w:pPr>
        <w:pBdr>
          <w:top w:val="single" w:sz="4" w:space="1" w:color="auto"/>
          <w:left w:val="single" w:sz="4" w:space="4" w:color="auto"/>
          <w:bottom w:val="single" w:sz="4" w:space="1" w:color="auto"/>
          <w:right w:val="single" w:sz="4" w:space="4" w:color="auto"/>
        </w:pBdr>
        <w:jc w:val="center"/>
        <w:rPr>
          <w:b/>
          <w:sz w:val="32"/>
          <w:szCs w:val="32"/>
        </w:rPr>
      </w:pPr>
      <w:r w:rsidRPr="00DE295A">
        <w:rPr>
          <w:b/>
          <w:sz w:val="32"/>
          <w:szCs w:val="32"/>
        </w:rPr>
        <w:t xml:space="preserve">INSCRIPTION </w:t>
      </w:r>
      <w:r w:rsidR="008D6949">
        <w:rPr>
          <w:b/>
          <w:sz w:val="32"/>
          <w:szCs w:val="32"/>
        </w:rPr>
        <w:t>ANNEE 2018</w:t>
      </w:r>
      <w:r w:rsidR="0089419F" w:rsidRPr="00DE295A">
        <w:rPr>
          <w:b/>
          <w:sz w:val="32"/>
          <w:szCs w:val="32"/>
        </w:rPr>
        <w:t xml:space="preserve"> </w:t>
      </w:r>
      <w:r w:rsidRPr="00DE295A">
        <w:rPr>
          <w:b/>
          <w:sz w:val="32"/>
          <w:szCs w:val="32"/>
        </w:rPr>
        <w:t>/</w:t>
      </w:r>
      <w:r w:rsidR="0089419F" w:rsidRPr="00DE295A">
        <w:rPr>
          <w:b/>
          <w:sz w:val="32"/>
          <w:szCs w:val="32"/>
        </w:rPr>
        <w:t xml:space="preserve"> </w:t>
      </w:r>
      <w:r w:rsidR="008D6949">
        <w:rPr>
          <w:b/>
          <w:sz w:val="32"/>
          <w:szCs w:val="32"/>
        </w:rPr>
        <w:t>2019</w:t>
      </w:r>
    </w:p>
    <w:p w:rsidR="001D1E8F" w:rsidRDefault="001D1E8F" w:rsidP="0089419F">
      <w:pPr>
        <w:jc w:val="center"/>
        <w:rPr>
          <w:b/>
          <w:sz w:val="32"/>
          <w:szCs w:val="32"/>
        </w:rPr>
      </w:pPr>
    </w:p>
    <w:p w:rsidR="008D6949" w:rsidRDefault="008D6949" w:rsidP="008D6949">
      <w:pPr>
        <w:pStyle w:val="Paragraphedeliste"/>
        <w:numPr>
          <w:ilvl w:val="0"/>
          <w:numId w:val="38"/>
        </w:numPr>
        <w:rPr>
          <w:b/>
          <w:sz w:val="32"/>
          <w:szCs w:val="32"/>
        </w:rPr>
      </w:pPr>
      <w:r>
        <w:rPr>
          <w:b/>
          <w:sz w:val="32"/>
          <w:szCs w:val="32"/>
        </w:rPr>
        <w:t xml:space="preserve">Ecole maternelle   </w:t>
      </w:r>
    </w:p>
    <w:p w:rsidR="008D6949" w:rsidRDefault="008D6949" w:rsidP="008D6949">
      <w:pPr>
        <w:pStyle w:val="Paragraphedeliste"/>
        <w:numPr>
          <w:ilvl w:val="0"/>
          <w:numId w:val="38"/>
        </w:numPr>
        <w:rPr>
          <w:b/>
          <w:sz w:val="32"/>
          <w:szCs w:val="32"/>
        </w:rPr>
      </w:pPr>
      <w:r>
        <w:rPr>
          <w:b/>
          <w:sz w:val="32"/>
          <w:szCs w:val="32"/>
        </w:rPr>
        <w:t>Ecole élémentaire de Châtenois</w:t>
      </w:r>
    </w:p>
    <w:p w:rsidR="008D6949" w:rsidRDefault="008D6949" w:rsidP="008D6949">
      <w:pPr>
        <w:pStyle w:val="Paragraphedeliste"/>
        <w:numPr>
          <w:ilvl w:val="0"/>
          <w:numId w:val="38"/>
        </w:numPr>
        <w:rPr>
          <w:b/>
          <w:sz w:val="32"/>
          <w:szCs w:val="32"/>
        </w:rPr>
      </w:pPr>
      <w:r>
        <w:rPr>
          <w:b/>
          <w:sz w:val="32"/>
          <w:szCs w:val="32"/>
        </w:rPr>
        <w:t>Ecole élémentaire de Trévenans</w:t>
      </w:r>
    </w:p>
    <w:p w:rsidR="008D6949" w:rsidRPr="00816448" w:rsidRDefault="00816448" w:rsidP="008D6949">
      <w:pPr>
        <w:pStyle w:val="Paragraphedeliste"/>
        <w:rPr>
          <w:i/>
          <w:sz w:val="18"/>
          <w:szCs w:val="18"/>
        </w:rPr>
      </w:pPr>
      <w:r>
        <w:rPr>
          <w:i/>
          <w:sz w:val="18"/>
          <w:szCs w:val="18"/>
        </w:rPr>
        <w:t>(</w:t>
      </w:r>
      <w:r w:rsidRPr="00816448">
        <w:rPr>
          <w:i/>
          <w:sz w:val="18"/>
          <w:szCs w:val="18"/>
        </w:rPr>
        <w:t>Cocher la case correspondante</w:t>
      </w:r>
      <w:r>
        <w:rPr>
          <w:i/>
          <w:sz w:val="18"/>
          <w:szCs w:val="18"/>
        </w:rPr>
        <w:t>)</w:t>
      </w:r>
    </w:p>
    <w:p w:rsidR="008D6949" w:rsidRPr="008D6949" w:rsidRDefault="008D6949" w:rsidP="008D6949">
      <w:pPr>
        <w:pStyle w:val="Paragraphedeliste"/>
        <w:rPr>
          <w:b/>
          <w:sz w:val="32"/>
          <w:szCs w:val="32"/>
        </w:rPr>
      </w:pPr>
    </w:p>
    <w:p w:rsidR="00D66C7E" w:rsidRDefault="00D66C7E" w:rsidP="00816448">
      <w:pPr>
        <w:pBdr>
          <w:top w:val="single" w:sz="8" w:space="1" w:color="000000"/>
          <w:left w:val="single" w:sz="8" w:space="0" w:color="000000"/>
          <w:bottom w:val="single" w:sz="8" w:space="1" w:color="000000"/>
          <w:right w:val="single" w:sz="8" w:space="4" w:color="000000"/>
        </w:pBdr>
        <w:rPr>
          <w:b/>
          <w:u w:val="single"/>
        </w:rPr>
      </w:pPr>
    </w:p>
    <w:p w:rsidR="00CB35F2" w:rsidRDefault="00CB35F2" w:rsidP="00816448">
      <w:pPr>
        <w:pBdr>
          <w:top w:val="single" w:sz="8" w:space="1" w:color="000000"/>
          <w:left w:val="single" w:sz="8" w:space="0" w:color="000000"/>
          <w:bottom w:val="single" w:sz="8" w:space="1" w:color="000000"/>
          <w:right w:val="single" w:sz="8" w:space="4" w:color="000000"/>
        </w:pBdr>
        <w:rPr>
          <w:b/>
          <w:sz w:val="28"/>
          <w:szCs w:val="28"/>
          <w:u w:val="single"/>
        </w:rPr>
      </w:pPr>
      <w:r w:rsidRPr="00816448">
        <w:rPr>
          <w:b/>
          <w:sz w:val="28"/>
          <w:szCs w:val="28"/>
          <w:u w:val="single"/>
        </w:rPr>
        <w:t>Nom et prénoms de l’enfant</w:t>
      </w:r>
      <w:r w:rsidR="00042EA1" w:rsidRPr="00815DF1">
        <w:rPr>
          <w:b/>
        </w:rPr>
        <w:t> : …</w:t>
      </w:r>
      <w:r w:rsidRPr="00815DF1">
        <w:rPr>
          <w:b/>
        </w:rPr>
        <w:t>…………</w:t>
      </w:r>
      <w:r>
        <w:rPr>
          <w:b/>
        </w:rPr>
        <w:t>……………………………</w:t>
      </w:r>
      <w:r w:rsidR="00042EA1">
        <w:rPr>
          <w:b/>
        </w:rPr>
        <w:t>……</w:t>
      </w:r>
      <w:r>
        <w:rPr>
          <w:b/>
        </w:rPr>
        <w:t xml:space="preserve">.   </w:t>
      </w:r>
    </w:p>
    <w:p w:rsidR="0089419F" w:rsidRDefault="006972AC" w:rsidP="00816448">
      <w:pPr>
        <w:pBdr>
          <w:top w:val="single" w:sz="8" w:space="1" w:color="000000"/>
          <w:left w:val="single" w:sz="8" w:space="0" w:color="000000"/>
          <w:bottom w:val="single" w:sz="8" w:space="1" w:color="000000"/>
          <w:right w:val="single" w:sz="8" w:space="4" w:color="000000"/>
        </w:pBdr>
        <w:jc w:val="center"/>
        <w:rPr>
          <w:b/>
          <w:sz w:val="28"/>
          <w:szCs w:val="28"/>
          <w:u w:val="single"/>
        </w:rPr>
      </w:pPr>
      <w:r>
        <w:rPr>
          <w:b/>
          <w:noProof/>
          <w:sz w:val="28"/>
          <w:szCs w:val="28"/>
          <w:u w:val="single"/>
          <w:lang w:eastAsia="fr-FR"/>
        </w:rPr>
        <mc:AlternateContent>
          <mc:Choice Requires="wps">
            <w:drawing>
              <wp:anchor distT="0" distB="0" distL="114300" distR="114300" simplePos="0" relativeHeight="251664896" behindDoc="1" locked="0" layoutInCell="1" allowOverlap="1">
                <wp:simplePos x="0" y="0"/>
                <wp:positionH relativeFrom="column">
                  <wp:posOffset>5528945</wp:posOffset>
                </wp:positionH>
                <wp:positionV relativeFrom="paragraph">
                  <wp:posOffset>206375</wp:posOffset>
                </wp:positionV>
                <wp:extent cx="180975" cy="219075"/>
                <wp:effectExtent l="9525" t="11430" r="9525" b="7620"/>
                <wp:wrapNone/>
                <wp:docPr id="1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698349A" id="Oval 12" o:spid="_x0000_s1026" style="position:absolute;margin-left:435.35pt;margin-top:16.25pt;width:14.2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"/>
            </w:pict>
          </mc:Fallback>
        </mc:AlternateContent>
      </w:r>
      <w:r>
        <w:rPr>
          <w:b/>
          <w:noProof/>
          <w:sz w:val="28"/>
          <w:szCs w:val="28"/>
          <w:u w:val="single"/>
          <w:lang w:eastAsia="fr-FR"/>
        </w:rPr>
        <mc:AlternateContent>
          <mc:Choice Requires="wps">
            <w:drawing>
              <wp:anchor distT="0" distB="0" distL="114300" distR="114300" simplePos="0" relativeHeight="251663872" behindDoc="1" locked="0" layoutInCell="1" allowOverlap="1">
                <wp:simplePos x="0" y="0"/>
                <wp:positionH relativeFrom="column">
                  <wp:posOffset>5252720</wp:posOffset>
                </wp:positionH>
                <wp:positionV relativeFrom="paragraph">
                  <wp:posOffset>206375</wp:posOffset>
                </wp:positionV>
                <wp:extent cx="190500" cy="219075"/>
                <wp:effectExtent l="9525" t="11430" r="9525" b="762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12EC114" id="Oval 11" o:spid="_x0000_s1026" style="position:absolute;margin-left:413.6pt;margin-top:16.25pt;width:1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"/>
            </w:pict>
          </mc:Fallback>
        </mc:AlternateContent>
      </w:r>
    </w:p>
    <w:p w:rsidR="00071B4F" w:rsidRPr="00815DF1" w:rsidRDefault="00071B4F" w:rsidP="00816448">
      <w:pPr>
        <w:pBdr>
          <w:top w:val="single" w:sz="8" w:space="1" w:color="000000"/>
          <w:left w:val="single" w:sz="8" w:space="0" w:color="000000"/>
          <w:bottom w:val="single" w:sz="8" w:space="1" w:color="000000"/>
          <w:right w:val="single" w:sz="8" w:space="4" w:color="000000"/>
        </w:pBdr>
        <w:rPr>
          <w:b/>
        </w:rPr>
      </w:pPr>
      <w:r w:rsidRPr="00815DF1">
        <w:rPr>
          <w:b/>
          <w:u w:val="single"/>
        </w:rPr>
        <w:t>Né(e) le</w:t>
      </w:r>
      <w:r w:rsidR="00DD273F" w:rsidRPr="00815DF1">
        <w:rPr>
          <w:b/>
        </w:rPr>
        <w:t xml:space="preserve"> : …</w:t>
      </w:r>
      <w:r w:rsidRPr="00815DF1">
        <w:rPr>
          <w:b/>
        </w:rPr>
        <w:t>………………</w:t>
      </w:r>
      <w:r w:rsidR="00CB35F2">
        <w:rPr>
          <w:b/>
        </w:rPr>
        <w:t>………….</w:t>
      </w:r>
      <w:r w:rsidR="00815DF1">
        <w:rPr>
          <w:b/>
        </w:rPr>
        <w:t xml:space="preserve"> </w:t>
      </w:r>
      <w:r w:rsidR="00EA7FCF">
        <w:rPr>
          <w:b/>
        </w:rPr>
        <w:t>Age :</w:t>
      </w:r>
      <w:r w:rsidR="00DD273F">
        <w:rPr>
          <w:b/>
        </w:rPr>
        <w:t xml:space="preserve"> </w:t>
      </w:r>
      <w:r w:rsidR="00EA7FCF">
        <w:rPr>
          <w:b/>
        </w:rPr>
        <w:t>………</w:t>
      </w:r>
      <w:r w:rsidR="00815DF1">
        <w:rPr>
          <w:b/>
        </w:rPr>
        <w:t xml:space="preserve"> </w:t>
      </w:r>
      <w:r w:rsidR="00CB35F2">
        <w:rPr>
          <w:b/>
        </w:rPr>
        <w:t xml:space="preserve">   </w:t>
      </w:r>
      <w:r w:rsidR="00EA7FCF">
        <w:rPr>
          <w:b/>
        </w:rPr>
        <w:t xml:space="preserve">               </w:t>
      </w:r>
      <w:r w:rsidR="00CB35F2">
        <w:rPr>
          <w:b/>
        </w:rPr>
        <w:t xml:space="preserve">              </w:t>
      </w:r>
      <w:r w:rsidR="00815DF1" w:rsidRPr="00815DF1">
        <w:rPr>
          <w:b/>
          <w:u w:val="single"/>
        </w:rPr>
        <w:t>Sexe :</w:t>
      </w:r>
      <w:r w:rsidR="004E44F4">
        <w:rPr>
          <w:b/>
        </w:rPr>
        <w:t xml:space="preserve">  </w:t>
      </w:r>
      <w:r w:rsidR="00DD273F">
        <w:rPr>
          <w:b/>
        </w:rPr>
        <w:t xml:space="preserve">          </w:t>
      </w:r>
      <w:r w:rsidR="00815DF1">
        <w:rPr>
          <w:b/>
        </w:rPr>
        <w:t>F    M</w:t>
      </w:r>
    </w:p>
    <w:p w:rsidR="00071B4F" w:rsidRDefault="00071B4F" w:rsidP="00816448">
      <w:pPr>
        <w:pBdr>
          <w:top w:val="single" w:sz="8" w:space="1" w:color="000000"/>
          <w:left w:val="single" w:sz="8" w:space="0" w:color="000000"/>
          <w:bottom w:val="single" w:sz="8" w:space="1" w:color="000000"/>
          <w:right w:val="single" w:sz="8" w:space="4" w:color="000000"/>
        </w:pBdr>
        <w:jc w:val="center"/>
        <w:rPr>
          <w:b/>
          <w:sz w:val="28"/>
          <w:szCs w:val="28"/>
        </w:rPr>
      </w:pPr>
      <w:r>
        <w:rPr>
          <w:b/>
          <w:sz w:val="28"/>
          <w:szCs w:val="28"/>
        </w:rPr>
        <w:t xml:space="preserve">                                                                </w:t>
      </w:r>
    </w:p>
    <w:p w:rsidR="00071B4F" w:rsidRDefault="00071B4F" w:rsidP="00816448">
      <w:pPr>
        <w:pBdr>
          <w:top w:val="single" w:sz="8" w:space="1" w:color="000000"/>
          <w:left w:val="single" w:sz="8" w:space="0" w:color="000000"/>
          <w:bottom w:val="single" w:sz="8" w:space="1" w:color="000000"/>
          <w:right w:val="single" w:sz="8" w:space="4" w:color="000000"/>
        </w:pBdr>
        <w:rPr>
          <w:b/>
        </w:rPr>
      </w:pPr>
      <w:r w:rsidRPr="00815DF1">
        <w:rPr>
          <w:b/>
          <w:u w:val="single"/>
        </w:rPr>
        <w:t>Classe </w:t>
      </w:r>
      <w:r w:rsidR="00DD273F">
        <w:rPr>
          <w:b/>
          <w:u w:val="single"/>
        </w:rPr>
        <w:t>(en septembre 2018</w:t>
      </w:r>
      <w:r w:rsidR="00DD273F" w:rsidRPr="00815DF1">
        <w:rPr>
          <w:b/>
          <w:u w:val="single"/>
        </w:rPr>
        <w:t>)</w:t>
      </w:r>
      <w:r w:rsidR="00DD273F">
        <w:rPr>
          <w:b/>
        </w:rPr>
        <w:t xml:space="preserve"> :</w:t>
      </w:r>
      <w:r w:rsidR="008B2D0D">
        <w:rPr>
          <w:b/>
        </w:rPr>
        <w:t xml:space="preserve"> </w:t>
      </w:r>
      <w:r w:rsidRPr="00815DF1">
        <w:rPr>
          <w:b/>
        </w:rPr>
        <w:t>………………</w:t>
      </w:r>
      <w:r w:rsidR="008B2D0D" w:rsidRPr="008B2D0D">
        <w:rPr>
          <w:b/>
          <w:u w:val="single"/>
        </w:rPr>
        <w:t>Nom du professeur</w:t>
      </w:r>
      <w:r w:rsidR="00DD273F" w:rsidRPr="00815DF1">
        <w:rPr>
          <w:b/>
          <w:u w:val="single"/>
        </w:rPr>
        <w:t> :</w:t>
      </w:r>
      <w:r w:rsidR="00DD273F" w:rsidRPr="00815DF1">
        <w:rPr>
          <w:b/>
        </w:rPr>
        <w:t xml:space="preserve"> …</w:t>
      </w:r>
      <w:r w:rsidRPr="00815DF1">
        <w:rPr>
          <w:b/>
        </w:rPr>
        <w:t>……………………</w:t>
      </w:r>
      <w:r w:rsidR="00DD273F">
        <w:rPr>
          <w:b/>
        </w:rPr>
        <w:t>….</w:t>
      </w:r>
    </w:p>
    <w:p w:rsidR="00D66C7E" w:rsidRPr="00815DF1" w:rsidRDefault="00D66C7E" w:rsidP="00816448">
      <w:pPr>
        <w:pBdr>
          <w:top w:val="single" w:sz="8" w:space="1" w:color="000000"/>
          <w:left w:val="single" w:sz="8" w:space="0" w:color="000000"/>
          <w:bottom w:val="single" w:sz="8" w:space="1" w:color="000000"/>
          <w:right w:val="single" w:sz="8" w:space="4" w:color="000000"/>
        </w:pBdr>
        <w:rPr>
          <w:b/>
        </w:rPr>
      </w:pPr>
    </w:p>
    <w:p w:rsidR="00816448" w:rsidRDefault="00816448">
      <w:pPr>
        <w:rPr>
          <w:rFonts w:ascii="Arial" w:hAnsi="Arial" w:cs="Arial"/>
          <w:b/>
          <w:u w:val="single"/>
        </w:rPr>
      </w:pPr>
    </w:p>
    <w:tbl>
      <w:tblPr>
        <w:tblpPr w:leftFromText="141" w:rightFromText="141" w:vertAnchor="text" w:horzAnchor="margin" w:tblpX="-10" w:tblpY="116"/>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000" w:firstRow="0" w:lastRow="0" w:firstColumn="0" w:lastColumn="0" w:noHBand="0" w:noVBand="0"/>
      </w:tblPr>
      <w:tblGrid>
        <w:gridCol w:w="9180"/>
      </w:tblGrid>
      <w:tr w:rsidR="00816448" w:rsidRPr="00A763A1" w:rsidTr="00816448">
        <w:trPr>
          <w:trHeight w:val="337"/>
        </w:trPr>
        <w:tc>
          <w:tcPr>
            <w:tcW w:w="9180" w:type="dxa"/>
          </w:tcPr>
          <w:p w:rsidR="00816448" w:rsidRDefault="00816448" w:rsidP="00816448">
            <w:pPr>
              <w:pStyle w:val="Contenudetableau"/>
              <w:snapToGrid w:val="0"/>
              <w:rPr>
                <w:rFonts w:ascii="Arial" w:hAnsi="Arial" w:cs="Arial"/>
                <w:b/>
                <w:sz w:val="20"/>
                <w:szCs w:val="20"/>
              </w:rPr>
            </w:pPr>
            <w:r w:rsidRPr="00815DF1">
              <w:rPr>
                <w:rFonts w:ascii="Arial" w:hAnsi="Arial" w:cs="Arial"/>
                <w:b/>
                <w:sz w:val="20"/>
                <w:szCs w:val="20"/>
              </w:rPr>
              <w:t>Repas sans porc</w:t>
            </w:r>
            <w:r>
              <w:rPr>
                <w:rFonts w:ascii="Arial" w:hAnsi="Arial" w:cs="Arial"/>
                <w:b/>
                <w:sz w:val="20"/>
                <w:szCs w:val="20"/>
              </w:rPr>
              <w:t xml:space="preserve">                                                                                         OUI    /     NON</w:t>
            </w:r>
          </w:p>
          <w:p w:rsidR="00816448" w:rsidRPr="00815DF1" w:rsidRDefault="00816448" w:rsidP="00816448">
            <w:pPr>
              <w:pStyle w:val="Contenudetableau"/>
              <w:snapToGrid w:val="0"/>
              <w:rPr>
                <w:rFonts w:ascii="Arial" w:hAnsi="Arial" w:cs="Arial"/>
                <w:sz w:val="20"/>
                <w:szCs w:val="20"/>
              </w:rPr>
            </w:pPr>
          </w:p>
        </w:tc>
      </w:tr>
      <w:tr w:rsidR="00816448" w:rsidRPr="00A763A1" w:rsidTr="00816448">
        <w:trPr>
          <w:trHeight w:val="315"/>
        </w:trPr>
        <w:tc>
          <w:tcPr>
            <w:tcW w:w="9180" w:type="dxa"/>
          </w:tcPr>
          <w:p w:rsidR="00816448" w:rsidRDefault="00816448" w:rsidP="00816448">
            <w:pPr>
              <w:pStyle w:val="Contenudetableau"/>
              <w:snapToGrid w:val="0"/>
              <w:rPr>
                <w:rFonts w:ascii="Arial" w:hAnsi="Arial" w:cs="Arial"/>
                <w:b/>
                <w:sz w:val="20"/>
                <w:szCs w:val="20"/>
              </w:rPr>
            </w:pPr>
            <w:r>
              <w:rPr>
                <w:rFonts w:ascii="Arial" w:hAnsi="Arial" w:cs="Arial"/>
                <w:b/>
                <w:sz w:val="20"/>
                <w:szCs w:val="20"/>
              </w:rPr>
              <w:t>Repas sans viande                                                                                     OUI    /     NON</w:t>
            </w:r>
          </w:p>
          <w:p w:rsidR="00816448" w:rsidRPr="00815DF1" w:rsidRDefault="00816448" w:rsidP="00816448">
            <w:pPr>
              <w:pStyle w:val="Contenudetableau"/>
              <w:snapToGrid w:val="0"/>
              <w:rPr>
                <w:rFonts w:ascii="Arial" w:hAnsi="Arial" w:cs="Arial"/>
                <w:sz w:val="20"/>
                <w:szCs w:val="20"/>
              </w:rPr>
            </w:pPr>
          </w:p>
        </w:tc>
      </w:tr>
      <w:tr w:rsidR="00816448" w:rsidRPr="00A763A1" w:rsidTr="00816448">
        <w:trPr>
          <w:trHeight w:val="315"/>
        </w:trPr>
        <w:tc>
          <w:tcPr>
            <w:tcW w:w="9180" w:type="dxa"/>
          </w:tcPr>
          <w:p w:rsidR="00816448" w:rsidRDefault="00816448" w:rsidP="00816448">
            <w:pPr>
              <w:pStyle w:val="Contenudetableau"/>
              <w:snapToGrid w:val="0"/>
              <w:rPr>
                <w:rFonts w:ascii="Arial" w:hAnsi="Arial" w:cs="Arial"/>
                <w:b/>
                <w:sz w:val="20"/>
                <w:szCs w:val="20"/>
              </w:rPr>
            </w:pPr>
            <w:r w:rsidRPr="00815DF1">
              <w:rPr>
                <w:rFonts w:ascii="Arial" w:hAnsi="Arial" w:cs="Arial"/>
                <w:b/>
                <w:sz w:val="20"/>
                <w:szCs w:val="20"/>
              </w:rPr>
              <w:t>Allergie alimentai</w:t>
            </w:r>
            <w:r>
              <w:rPr>
                <w:rFonts w:ascii="Arial" w:hAnsi="Arial" w:cs="Arial"/>
                <w:b/>
                <w:sz w:val="20"/>
                <w:szCs w:val="20"/>
              </w:rPr>
              <w:t>re (à préciser ci-dessous)                                            OUI    /      NON</w:t>
            </w:r>
          </w:p>
          <w:p w:rsidR="00816448" w:rsidRPr="00194FF7" w:rsidRDefault="00816448" w:rsidP="00816448">
            <w:pPr>
              <w:pStyle w:val="Contenudetableau"/>
              <w:snapToGrid w:val="0"/>
              <w:rPr>
                <w:rFonts w:ascii="Arial" w:hAnsi="Arial" w:cs="Arial"/>
                <w:b/>
                <w:i/>
                <w:color w:val="FF0000"/>
                <w:sz w:val="18"/>
                <w:szCs w:val="18"/>
              </w:rPr>
            </w:pPr>
            <w:r w:rsidRPr="00194FF7">
              <w:rPr>
                <w:rFonts w:ascii="Arial" w:hAnsi="Arial" w:cs="Arial"/>
                <w:b/>
                <w:i/>
                <w:color w:val="FF0000"/>
                <w:sz w:val="18"/>
                <w:szCs w:val="18"/>
              </w:rPr>
              <w:t>Si oui, joindre un PAI (projet d’accueil individualisé)</w:t>
            </w:r>
          </w:p>
        </w:tc>
      </w:tr>
    </w:tbl>
    <w:p w:rsidR="00816448" w:rsidRDefault="00816448">
      <w:pPr>
        <w:rPr>
          <w:rFonts w:ascii="Arial" w:hAnsi="Arial" w:cs="Arial"/>
          <w:b/>
          <w:u w:val="single"/>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6908"/>
        <w:gridCol w:w="1068"/>
        <w:gridCol w:w="1196"/>
      </w:tblGrid>
      <w:tr w:rsidR="00816448" w:rsidRPr="00815DF1" w:rsidTr="00816448">
        <w:trPr>
          <w:trHeight w:val="318"/>
        </w:trPr>
        <w:tc>
          <w:tcPr>
            <w:tcW w:w="6908" w:type="dxa"/>
          </w:tcPr>
          <w:p w:rsidR="00816448" w:rsidRPr="00815DF1" w:rsidRDefault="00816448" w:rsidP="00C171B5">
            <w:pPr>
              <w:rPr>
                <w:rFonts w:ascii="Arial" w:hAnsi="Arial" w:cs="Arial"/>
                <w:sz w:val="20"/>
                <w:szCs w:val="20"/>
              </w:rPr>
            </w:pPr>
            <w:r>
              <w:rPr>
                <w:rFonts w:ascii="Arial" w:hAnsi="Arial" w:cs="Arial"/>
                <w:sz w:val="20"/>
                <w:szCs w:val="20"/>
              </w:rPr>
              <w:t>P</w:t>
            </w:r>
            <w:r w:rsidRPr="00815DF1">
              <w:rPr>
                <w:rFonts w:ascii="Arial" w:hAnsi="Arial" w:cs="Arial"/>
                <w:sz w:val="20"/>
                <w:szCs w:val="20"/>
              </w:rPr>
              <w:t>orte des lunettes</w:t>
            </w:r>
          </w:p>
        </w:tc>
        <w:tc>
          <w:tcPr>
            <w:tcW w:w="1068"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Oui</w:t>
            </w:r>
          </w:p>
        </w:tc>
        <w:tc>
          <w:tcPr>
            <w:tcW w:w="1196"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Non</w:t>
            </w:r>
          </w:p>
        </w:tc>
      </w:tr>
      <w:tr w:rsidR="00816448" w:rsidRPr="00815DF1" w:rsidTr="00816448">
        <w:trPr>
          <w:trHeight w:val="318"/>
        </w:trPr>
        <w:tc>
          <w:tcPr>
            <w:tcW w:w="6908" w:type="dxa"/>
          </w:tcPr>
          <w:p w:rsidR="00816448" w:rsidRPr="00815DF1" w:rsidRDefault="00816448" w:rsidP="00C171B5">
            <w:pPr>
              <w:rPr>
                <w:rFonts w:ascii="Arial" w:hAnsi="Arial" w:cs="Arial"/>
                <w:sz w:val="20"/>
                <w:szCs w:val="20"/>
              </w:rPr>
            </w:pPr>
            <w:r w:rsidRPr="00815DF1">
              <w:rPr>
                <w:rFonts w:ascii="Arial" w:hAnsi="Arial" w:cs="Arial"/>
                <w:sz w:val="20"/>
                <w:szCs w:val="20"/>
              </w:rPr>
              <w:t>Porte un appareil auditif</w:t>
            </w:r>
          </w:p>
        </w:tc>
        <w:tc>
          <w:tcPr>
            <w:tcW w:w="1068"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Oui</w:t>
            </w:r>
          </w:p>
        </w:tc>
        <w:tc>
          <w:tcPr>
            <w:tcW w:w="1196"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Non</w:t>
            </w:r>
          </w:p>
        </w:tc>
      </w:tr>
      <w:tr w:rsidR="00816448" w:rsidRPr="00815DF1" w:rsidTr="00816448">
        <w:trPr>
          <w:trHeight w:val="278"/>
        </w:trPr>
        <w:tc>
          <w:tcPr>
            <w:tcW w:w="6908" w:type="dxa"/>
          </w:tcPr>
          <w:p w:rsidR="00816448" w:rsidRPr="00815DF1" w:rsidRDefault="00816448" w:rsidP="00C171B5">
            <w:pPr>
              <w:rPr>
                <w:rFonts w:ascii="Arial" w:hAnsi="Arial" w:cs="Arial"/>
                <w:sz w:val="20"/>
                <w:szCs w:val="20"/>
              </w:rPr>
            </w:pPr>
            <w:r w:rsidRPr="00815DF1">
              <w:rPr>
                <w:rFonts w:ascii="Arial" w:hAnsi="Arial" w:cs="Arial"/>
                <w:sz w:val="20"/>
                <w:szCs w:val="20"/>
              </w:rPr>
              <w:t>Porte un appareil dentaire</w:t>
            </w:r>
          </w:p>
        </w:tc>
        <w:tc>
          <w:tcPr>
            <w:tcW w:w="1068"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Oui</w:t>
            </w:r>
          </w:p>
        </w:tc>
        <w:tc>
          <w:tcPr>
            <w:tcW w:w="1196"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Non</w:t>
            </w:r>
          </w:p>
        </w:tc>
      </w:tr>
      <w:tr w:rsidR="00816448" w:rsidRPr="00815DF1" w:rsidTr="00816448">
        <w:trPr>
          <w:trHeight w:val="278"/>
        </w:trPr>
        <w:tc>
          <w:tcPr>
            <w:tcW w:w="6908" w:type="dxa"/>
          </w:tcPr>
          <w:p w:rsidR="00816448" w:rsidRPr="00815DF1" w:rsidRDefault="00816448" w:rsidP="00C171B5">
            <w:pPr>
              <w:rPr>
                <w:rFonts w:ascii="Arial" w:hAnsi="Arial" w:cs="Arial"/>
                <w:sz w:val="20"/>
                <w:szCs w:val="20"/>
              </w:rPr>
            </w:pPr>
            <w:r w:rsidRPr="00815DF1">
              <w:rPr>
                <w:rFonts w:ascii="Arial" w:hAnsi="Arial" w:cs="Arial"/>
                <w:sz w:val="20"/>
                <w:szCs w:val="20"/>
              </w:rPr>
              <w:t>Peut pratiquer toutes les activités sportives</w:t>
            </w:r>
          </w:p>
        </w:tc>
        <w:tc>
          <w:tcPr>
            <w:tcW w:w="1068"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Oui</w:t>
            </w:r>
          </w:p>
        </w:tc>
        <w:tc>
          <w:tcPr>
            <w:tcW w:w="1196" w:type="dxa"/>
          </w:tcPr>
          <w:p w:rsidR="00816448" w:rsidRPr="00815DF1" w:rsidRDefault="00816448" w:rsidP="00C171B5">
            <w:pPr>
              <w:jc w:val="center"/>
              <w:rPr>
                <w:rFonts w:ascii="Arial" w:hAnsi="Arial" w:cs="Arial"/>
                <w:sz w:val="20"/>
                <w:szCs w:val="20"/>
              </w:rPr>
            </w:pPr>
            <w:r w:rsidRPr="00815DF1">
              <w:rPr>
                <w:rFonts w:ascii="Arial" w:hAnsi="Arial" w:cs="Arial"/>
                <w:sz w:val="20"/>
                <w:szCs w:val="20"/>
              </w:rPr>
              <w:t>Non</w:t>
            </w:r>
          </w:p>
        </w:tc>
      </w:tr>
    </w:tbl>
    <w:p w:rsidR="00816448" w:rsidRDefault="00816448">
      <w:pPr>
        <w:rPr>
          <w:rFonts w:ascii="Arial" w:hAnsi="Arial" w:cs="Arial"/>
          <w:b/>
          <w:u w:val="single"/>
        </w:rPr>
      </w:pPr>
    </w:p>
    <w:tbl>
      <w:tblPr>
        <w:tblpPr w:leftFromText="141" w:rightFromText="141" w:vertAnchor="text" w:horzAnchor="margin" w:tblpY="5"/>
        <w:tblW w:w="9148" w:type="dxa"/>
        <w:tblBorders>
          <w:top w:val="single" w:sz="8" w:space="0" w:color="000000"/>
          <w:left w:val="single" w:sz="8" w:space="0" w:color="000000"/>
          <w:bottom w:val="single" w:sz="8" w:space="0" w:color="000000"/>
          <w:right w:val="single" w:sz="8" w:space="0" w:color="000000"/>
        </w:tblBorders>
        <w:tblLayout w:type="fixed"/>
        <w:tblCellMar>
          <w:top w:w="108" w:type="dxa"/>
          <w:bottom w:w="108" w:type="dxa"/>
        </w:tblCellMar>
        <w:tblLook w:val="0000" w:firstRow="0" w:lastRow="0" w:firstColumn="0" w:lastColumn="0" w:noHBand="0" w:noVBand="0"/>
      </w:tblPr>
      <w:tblGrid>
        <w:gridCol w:w="9148"/>
      </w:tblGrid>
      <w:tr w:rsidR="00816448" w:rsidRPr="002F400B" w:rsidTr="00816448">
        <w:trPr>
          <w:trHeight w:val="1230"/>
        </w:trPr>
        <w:tc>
          <w:tcPr>
            <w:tcW w:w="9148" w:type="dxa"/>
          </w:tcPr>
          <w:p w:rsidR="00816448" w:rsidRPr="002F400B" w:rsidRDefault="00816448" w:rsidP="00816448">
            <w:pPr>
              <w:snapToGrid w:val="0"/>
              <w:jc w:val="center"/>
              <w:rPr>
                <w:rFonts w:ascii="Arial" w:hAnsi="Arial" w:cs="Arial"/>
                <w:u w:val="single"/>
              </w:rPr>
            </w:pPr>
            <w:r w:rsidRPr="002F400B">
              <w:rPr>
                <w:rFonts w:ascii="Arial" w:hAnsi="Arial" w:cs="Arial"/>
                <w:u w:val="single"/>
              </w:rPr>
              <w:t xml:space="preserve">Merci de nous informer des </w:t>
            </w:r>
            <w:r w:rsidRPr="002F400B">
              <w:rPr>
                <w:rFonts w:ascii="Arial" w:hAnsi="Arial" w:cs="Arial"/>
                <w:b/>
                <w:u w:val="single"/>
              </w:rPr>
              <w:t>problèmes de santé particuliers</w:t>
            </w:r>
            <w:r w:rsidRPr="002F400B">
              <w:rPr>
                <w:rFonts w:ascii="Arial" w:hAnsi="Arial" w:cs="Arial"/>
                <w:u w:val="single"/>
              </w:rPr>
              <w:t xml:space="preserve"> de l’enfant</w:t>
            </w:r>
            <w:r>
              <w:rPr>
                <w:rFonts w:ascii="Arial" w:hAnsi="Arial" w:cs="Arial"/>
                <w:u w:val="single"/>
              </w:rPr>
              <w:t xml:space="preserve"> </w:t>
            </w:r>
            <w:r w:rsidRPr="002F400B">
              <w:rPr>
                <w:rFonts w:ascii="Arial" w:hAnsi="Arial" w:cs="Arial"/>
                <w:u w:val="single"/>
              </w:rPr>
              <w:t>:</w:t>
            </w:r>
          </w:p>
          <w:p w:rsidR="00816448" w:rsidRPr="002F400B" w:rsidRDefault="00816448" w:rsidP="00816448"/>
          <w:p w:rsidR="00816448" w:rsidRDefault="00816448" w:rsidP="00816448"/>
          <w:p w:rsidR="00816448" w:rsidRDefault="00816448" w:rsidP="00816448"/>
          <w:p w:rsidR="00816448" w:rsidRDefault="00816448" w:rsidP="00816448"/>
          <w:p w:rsidR="00816448" w:rsidRDefault="00816448" w:rsidP="00816448"/>
          <w:p w:rsidR="00816448" w:rsidRPr="002F400B" w:rsidRDefault="00816448" w:rsidP="00816448"/>
          <w:p w:rsidR="00816448" w:rsidRPr="00372AFC" w:rsidRDefault="00816448" w:rsidP="00816448">
            <w:pPr>
              <w:rPr>
                <w:rFonts w:ascii="Arial" w:hAnsi="Arial"/>
                <w:i/>
                <w:iCs/>
                <w:sz w:val="20"/>
                <w:szCs w:val="20"/>
              </w:rPr>
            </w:pPr>
            <w:r w:rsidRPr="00194FF7">
              <w:rPr>
                <w:rFonts w:ascii="Arial" w:hAnsi="Arial"/>
                <w:iCs/>
                <w:sz w:val="18"/>
                <w:szCs w:val="18"/>
                <w:u w:val="single"/>
              </w:rPr>
              <w:t>Nom et téléphone du médecin traitant de l'enfant</w:t>
            </w:r>
            <w:r>
              <w:rPr>
                <w:rFonts w:ascii="Arial" w:hAnsi="Arial"/>
                <w:i/>
                <w:iCs/>
                <w:sz w:val="20"/>
                <w:szCs w:val="20"/>
              </w:rPr>
              <w:t xml:space="preserve"> </w:t>
            </w:r>
            <w:r w:rsidRPr="00372AFC">
              <w:rPr>
                <w:rFonts w:ascii="Arial" w:hAnsi="Arial"/>
                <w:i/>
                <w:iCs/>
                <w:sz w:val="20"/>
                <w:szCs w:val="20"/>
              </w:rPr>
              <w:t>:..........................................</w:t>
            </w:r>
            <w:r>
              <w:rPr>
                <w:rFonts w:ascii="Arial" w:hAnsi="Arial"/>
                <w:i/>
                <w:iCs/>
                <w:sz w:val="20"/>
                <w:szCs w:val="20"/>
              </w:rPr>
              <w:t>..................................</w:t>
            </w:r>
          </w:p>
        </w:tc>
      </w:tr>
    </w:tbl>
    <w:p w:rsidR="00816448" w:rsidRDefault="00816448">
      <w:pPr>
        <w:rPr>
          <w:rFonts w:ascii="Arial" w:hAnsi="Arial" w:cs="Arial"/>
          <w:b/>
          <w:u w:val="single"/>
        </w:rPr>
      </w:pPr>
    </w:p>
    <w:p w:rsidR="00816448" w:rsidRDefault="00816448">
      <w:pPr>
        <w:rPr>
          <w:rFonts w:ascii="Arial" w:hAnsi="Arial" w:cs="Arial"/>
          <w:b/>
          <w:u w:val="single"/>
        </w:rPr>
      </w:pPr>
    </w:p>
    <w:p w:rsidR="00D17757" w:rsidRDefault="006972AC">
      <w:pPr>
        <w:rPr>
          <w:rFonts w:ascii="Arial" w:hAnsi="Arial" w:cs="Arial"/>
          <w:b/>
          <w:u w:val="single"/>
        </w:rPr>
      </w:pPr>
      <w:r>
        <w:rPr>
          <w:rFonts w:ascii="Arial" w:hAnsi="Arial" w:cs="Arial"/>
          <w:b/>
          <w:noProof/>
          <w:sz w:val="20"/>
          <w:szCs w:val="20"/>
          <w:u w:val="single"/>
          <w:lang w:eastAsia="fr-FR"/>
        </w:rPr>
        <mc:AlternateContent>
          <mc:Choice Requires="wps">
            <w:drawing>
              <wp:anchor distT="0" distB="0" distL="114300" distR="114300" simplePos="0" relativeHeight="251656703" behindDoc="1" locked="0" layoutInCell="1" allowOverlap="1">
                <wp:simplePos x="0" y="0"/>
                <wp:positionH relativeFrom="margin">
                  <wp:align>right</wp:align>
                </wp:positionH>
                <wp:positionV relativeFrom="paragraph">
                  <wp:posOffset>87630</wp:posOffset>
                </wp:positionV>
                <wp:extent cx="5838825" cy="3438525"/>
                <wp:effectExtent l="0" t="0" r="28575"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438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A49A7B" id="Rectangle 7" o:spid="_x0000_s1026" style="position:absolute;margin-left:408.55pt;margin-top:6.9pt;width:459.75pt;height:270.75pt;z-index:-2516597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">
                <w10:wrap anchorx="margin"/>
              </v:rect>
            </w:pict>
          </mc:Fallback>
        </mc:AlternateContent>
      </w:r>
    </w:p>
    <w:p w:rsidR="00AB3A2E" w:rsidRPr="00816448" w:rsidRDefault="002C3ECE">
      <w:pPr>
        <w:rPr>
          <w:rFonts w:ascii="Arial" w:hAnsi="Arial" w:cs="Arial"/>
          <w:b/>
          <w:u w:val="single"/>
        </w:rPr>
      </w:pPr>
      <w:r w:rsidRPr="00816448">
        <w:rPr>
          <w:rFonts w:ascii="Arial" w:hAnsi="Arial" w:cs="Arial"/>
          <w:b/>
          <w:u w:val="single"/>
        </w:rPr>
        <w:t xml:space="preserve">Responsable </w:t>
      </w:r>
      <w:r w:rsidR="00AB014E" w:rsidRPr="00816448">
        <w:rPr>
          <w:rFonts w:ascii="Arial" w:hAnsi="Arial" w:cs="Arial"/>
          <w:b/>
          <w:u w:val="single"/>
        </w:rPr>
        <w:t xml:space="preserve">légal </w:t>
      </w:r>
      <w:r w:rsidRPr="00816448">
        <w:rPr>
          <w:rFonts w:ascii="Arial" w:hAnsi="Arial" w:cs="Arial"/>
          <w:b/>
          <w:u w:val="single"/>
        </w:rPr>
        <w:t xml:space="preserve">de l’enfant </w:t>
      </w:r>
      <w:r w:rsidR="00C259CC" w:rsidRPr="00816448">
        <w:rPr>
          <w:rFonts w:ascii="Arial" w:hAnsi="Arial" w:cs="Arial"/>
          <w:b/>
          <w:u w:val="single"/>
        </w:rPr>
        <w:t>(père ou mère)</w:t>
      </w:r>
      <w:r w:rsidR="00816448" w:rsidRPr="00816448">
        <w:rPr>
          <w:rFonts w:ascii="Arial" w:hAnsi="Arial" w:cs="Arial"/>
          <w:b/>
          <w:u w:val="single"/>
        </w:rPr>
        <w:t xml:space="preserve"> </w:t>
      </w:r>
      <w:r w:rsidR="00AB3A2E" w:rsidRPr="00816448">
        <w:rPr>
          <w:rFonts w:ascii="Arial" w:hAnsi="Arial" w:cs="Arial"/>
          <w:b/>
          <w:u w:val="single"/>
        </w:rPr>
        <w:t>:</w:t>
      </w:r>
    </w:p>
    <w:p w:rsidR="00AB3A2E" w:rsidRPr="00816448" w:rsidRDefault="00AB3A2E">
      <w:pPr>
        <w:rPr>
          <w:rFonts w:ascii="Arial" w:hAnsi="Arial" w:cs="Arial"/>
          <w:b/>
        </w:rPr>
      </w:pPr>
    </w:p>
    <w:p w:rsidR="00AB3A2E" w:rsidRDefault="00AB3A2E">
      <w:pPr>
        <w:rPr>
          <w:rFonts w:ascii="Arial" w:hAnsi="Arial" w:cs="Arial"/>
          <w:sz w:val="20"/>
          <w:szCs w:val="20"/>
        </w:rPr>
      </w:pPr>
      <w:r w:rsidRPr="00C259CC">
        <w:rPr>
          <w:rFonts w:ascii="Arial" w:hAnsi="Arial" w:cs="Arial"/>
          <w:sz w:val="20"/>
          <w:szCs w:val="20"/>
        </w:rPr>
        <w:t>Nom</w:t>
      </w:r>
      <w:r w:rsidR="00C05BA4" w:rsidRPr="00C259CC">
        <w:rPr>
          <w:rFonts w:ascii="Arial" w:hAnsi="Arial" w:cs="Arial"/>
          <w:sz w:val="20"/>
          <w:szCs w:val="20"/>
        </w:rPr>
        <w:t xml:space="preserve"> </w:t>
      </w:r>
      <w:r w:rsidRPr="00C259CC">
        <w:rPr>
          <w:rFonts w:ascii="Arial" w:hAnsi="Arial" w:cs="Arial"/>
          <w:sz w:val="20"/>
          <w:szCs w:val="20"/>
        </w:rPr>
        <w:t>:</w:t>
      </w:r>
      <w:r w:rsidR="00816448">
        <w:rPr>
          <w:rFonts w:ascii="Arial" w:hAnsi="Arial" w:cs="Arial"/>
          <w:sz w:val="20"/>
          <w:szCs w:val="20"/>
        </w:rPr>
        <w:t xml:space="preserve"> </w:t>
      </w:r>
      <w:r w:rsidRPr="00C259CC">
        <w:rPr>
          <w:rFonts w:ascii="Arial" w:hAnsi="Arial" w:cs="Arial"/>
          <w:sz w:val="20"/>
          <w:szCs w:val="20"/>
        </w:rPr>
        <w:t>…</w:t>
      </w:r>
      <w:r w:rsidR="002F400B" w:rsidRPr="00C259CC">
        <w:rPr>
          <w:rFonts w:ascii="Arial" w:hAnsi="Arial" w:cs="Arial"/>
          <w:sz w:val="20"/>
          <w:szCs w:val="20"/>
        </w:rPr>
        <w:t>………………</w:t>
      </w:r>
      <w:r w:rsidR="00DE295A">
        <w:rPr>
          <w:rFonts w:ascii="Arial" w:hAnsi="Arial" w:cs="Arial"/>
          <w:sz w:val="20"/>
          <w:szCs w:val="20"/>
        </w:rPr>
        <w:t>Prénoms</w:t>
      </w:r>
      <w:r w:rsidR="00C05BA4" w:rsidRPr="00C259CC">
        <w:rPr>
          <w:rFonts w:ascii="Arial" w:hAnsi="Arial" w:cs="Arial"/>
          <w:sz w:val="20"/>
          <w:szCs w:val="20"/>
        </w:rPr>
        <w:t xml:space="preserve"> </w:t>
      </w:r>
      <w:r w:rsidR="00E8020D" w:rsidRPr="00C259CC">
        <w:rPr>
          <w:rFonts w:ascii="Arial" w:hAnsi="Arial" w:cs="Arial"/>
          <w:sz w:val="20"/>
          <w:szCs w:val="20"/>
        </w:rPr>
        <w:t>:</w:t>
      </w:r>
      <w:r w:rsidR="00816448">
        <w:rPr>
          <w:rFonts w:ascii="Arial" w:hAnsi="Arial" w:cs="Arial"/>
          <w:sz w:val="20"/>
          <w:szCs w:val="20"/>
        </w:rPr>
        <w:t xml:space="preserve"> </w:t>
      </w:r>
      <w:r w:rsidR="00E8020D" w:rsidRPr="00C259CC">
        <w:rPr>
          <w:rFonts w:ascii="Arial" w:hAnsi="Arial" w:cs="Arial"/>
          <w:sz w:val="20"/>
          <w:szCs w:val="20"/>
        </w:rPr>
        <w:t>…</w:t>
      </w:r>
      <w:r w:rsidR="00A82902" w:rsidRPr="00C259CC">
        <w:rPr>
          <w:rFonts w:ascii="Arial" w:hAnsi="Arial" w:cs="Arial"/>
          <w:sz w:val="20"/>
          <w:szCs w:val="20"/>
        </w:rPr>
        <w:t>…………</w:t>
      </w:r>
      <w:r w:rsidR="00DE295A">
        <w:rPr>
          <w:rFonts w:ascii="Arial" w:hAnsi="Arial" w:cs="Arial"/>
          <w:sz w:val="20"/>
          <w:szCs w:val="20"/>
        </w:rPr>
        <w:t>…</w:t>
      </w:r>
      <w:r w:rsidR="00261B5D">
        <w:rPr>
          <w:rFonts w:ascii="Arial" w:hAnsi="Arial" w:cs="Arial"/>
          <w:sz w:val="20"/>
          <w:szCs w:val="20"/>
        </w:rPr>
        <w:t>……</w:t>
      </w:r>
      <w:r w:rsidR="00DE295A">
        <w:rPr>
          <w:rFonts w:ascii="Arial" w:hAnsi="Arial" w:cs="Arial"/>
          <w:sz w:val="20"/>
          <w:szCs w:val="20"/>
        </w:rPr>
        <w:t>…</w:t>
      </w:r>
      <w:r w:rsidR="00A82902" w:rsidRPr="00C259CC">
        <w:rPr>
          <w:rFonts w:ascii="Arial" w:hAnsi="Arial" w:cs="Arial"/>
          <w:sz w:val="20"/>
          <w:szCs w:val="20"/>
        </w:rPr>
        <w:t>Situation (marié, pacsé</w:t>
      </w:r>
      <w:r w:rsidR="00816448" w:rsidRPr="00C259CC">
        <w:rPr>
          <w:rFonts w:ascii="Arial" w:hAnsi="Arial" w:cs="Arial"/>
          <w:sz w:val="20"/>
          <w:szCs w:val="20"/>
        </w:rPr>
        <w:t>…)  :…</w:t>
      </w:r>
      <w:r w:rsidR="00A82902" w:rsidRPr="00C259CC">
        <w:rPr>
          <w:rFonts w:ascii="Arial" w:hAnsi="Arial" w:cs="Arial"/>
          <w:sz w:val="20"/>
          <w:szCs w:val="20"/>
        </w:rPr>
        <w:t>..</w:t>
      </w:r>
      <w:r w:rsidR="00C05BA4" w:rsidRPr="00C259CC">
        <w:rPr>
          <w:rFonts w:ascii="Arial" w:hAnsi="Arial" w:cs="Arial"/>
          <w:sz w:val="20"/>
          <w:szCs w:val="20"/>
        </w:rPr>
        <w:t>…………</w:t>
      </w:r>
      <w:r w:rsidR="00261B5D">
        <w:rPr>
          <w:rFonts w:ascii="Arial" w:hAnsi="Arial" w:cs="Arial"/>
          <w:sz w:val="20"/>
          <w:szCs w:val="20"/>
        </w:rPr>
        <w:t>…</w:t>
      </w:r>
    </w:p>
    <w:p w:rsidR="00C259CC" w:rsidRPr="00C259CC" w:rsidRDefault="00C259CC">
      <w:pPr>
        <w:rPr>
          <w:rFonts w:ascii="Arial" w:hAnsi="Arial" w:cs="Arial"/>
          <w:sz w:val="20"/>
          <w:szCs w:val="20"/>
        </w:rPr>
      </w:pPr>
      <w:r>
        <w:rPr>
          <w:rFonts w:ascii="Arial" w:hAnsi="Arial" w:cs="Arial"/>
          <w:sz w:val="20"/>
          <w:szCs w:val="20"/>
        </w:rPr>
        <w:t>Nom du Conjoint (en cas de séparation, divorce</w:t>
      </w:r>
      <w:r w:rsidR="00261B5D">
        <w:rPr>
          <w:rFonts w:ascii="Arial" w:hAnsi="Arial" w:cs="Arial"/>
          <w:sz w:val="20"/>
          <w:szCs w:val="20"/>
        </w:rPr>
        <w:t>…)  :…</w:t>
      </w:r>
      <w:r>
        <w:rPr>
          <w:rFonts w:ascii="Arial" w:hAnsi="Arial" w:cs="Arial"/>
          <w:sz w:val="20"/>
          <w:szCs w:val="20"/>
        </w:rPr>
        <w:t>…………</w:t>
      </w:r>
      <w:r w:rsidR="00DE295A">
        <w:rPr>
          <w:rFonts w:ascii="Arial" w:hAnsi="Arial" w:cs="Arial"/>
          <w:sz w:val="20"/>
          <w:szCs w:val="20"/>
        </w:rPr>
        <w:t>….</w:t>
      </w:r>
      <w:r>
        <w:rPr>
          <w:rFonts w:ascii="Arial" w:hAnsi="Arial" w:cs="Arial"/>
          <w:sz w:val="20"/>
          <w:szCs w:val="20"/>
        </w:rPr>
        <w:t xml:space="preserve"> Prénoms :</w:t>
      </w:r>
      <w:r w:rsidR="00816448">
        <w:rPr>
          <w:rFonts w:ascii="Arial" w:hAnsi="Arial" w:cs="Arial"/>
          <w:sz w:val="20"/>
          <w:szCs w:val="20"/>
        </w:rPr>
        <w:t xml:space="preserve"> </w:t>
      </w:r>
      <w:r>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AB3A2E" w:rsidRPr="00C259CC" w:rsidRDefault="00816448">
      <w:pPr>
        <w:rPr>
          <w:rFonts w:ascii="Arial" w:hAnsi="Arial" w:cs="Arial"/>
          <w:sz w:val="20"/>
          <w:szCs w:val="20"/>
        </w:rPr>
      </w:pPr>
      <w:r w:rsidRPr="00C259CC">
        <w:rPr>
          <w:rFonts w:ascii="Arial" w:hAnsi="Arial" w:cs="Arial"/>
          <w:sz w:val="20"/>
          <w:szCs w:val="20"/>
        </w:rPr>
        <w:t xml:space="preserve">Adresse </w:t>
      </w:r>
      <w:r>
        <w:rPr>
          <w:rFonts w:ascii="Arial" w:hAnsi="Arial" w:cs="Arial"/>
          <w:sz w:val="20"/>
          <w:szCs w:val="20"/>
        </w:rPr>
        <w:t>:</w:t>
      </w:r>
      <w:r w:rsidRPr="00C259CC">
        <w:rPr>
          <w:rFonts w:ascii="Arial" w:hAnsi="Arial" w:cs="Arial"/>
          <w:sz w:val="20"/>
          <w:szCs w:val="20"/>
        </w:rPr>
        <w:t xml:space="preserve"> …</w:t>
      </w:r>
      <w:r w:rsidR="00AB3A2E" w:rsidRPr="00C259CC">
        <w:rPr>
          <w:rFonts w:ascii="Arial" w:hAnsi="Arial" w:cs="Arial"/>
          <w:sz w:val="20"/>
          <w:szCs w:val="20"/>
        </w:rPr>
        <w:t>……</w:t>
      </w:r>
      <w:r w:rsidRPr="00C259CC">
        <w:rPr>
          <w:rFonts w:ascii="Arial" w:hAnsi="Arial" w:cs="Arial"/>
          <w:sz w:val="20"/>
          <w:szCs w:val="20"/>
        </w:rPr>
        <w:t>……</w:t>
      </w:r>
      <w:r w:rsidR="00AB3A2E" w:rsidRPr="00C259CC">
        <w:rPr>
          <w:rFonts w:ascii="Arial" w:hAnsi="Arial" w:cs="Arial"/>
          <w:sz w:val="20"/>
          <w:szCs w:val="20"/>
        </w:rPr>
        <w:t>…</w:t>
      </w:r>
      <w:r w:rsidR="00A82902" w:rsidRPr="00C259CC">
        <w:rPr>
          <w:rFonts w:ascii="Arial" w:hAnsi="Arial" w:cs="Arial"/>
          <w:sz w:val="20"/>
          <w:szCs w:val="20"/>
        </w:rPr>
        <w:t>……………………</w:t>
      </w:r>
      <w:r w:rsidR="00AB3A2E" w:rsidRPr="00C259CC">
        <w:rPr>
          <w:rFonts w:ascii="Arial" w:hAnsi="Arial" w:cs="Arial"/>
          <w:sz w:val="20"/>
          <w:szCs w:val="20"/>
        </w:rPr>
        <w:t>…………………………………………………</w:t>
      </w:r>
      <w:r w:rsidR="008B2D0D">
        <w:rPr>
          <w:rFonts w:ascii="Arial" w:hAnsi="Arial" w:cs="Arial"/>
          <w:sz w:val="20"/>
          <w:szCs w:val="20"/>
        </w:rPr>
        <w:t>……</w:t>
      </w:r>
      <w:r>
        <w:rPr>
          <w:rFonts w:ascii="Arial" w:hAnsi="Arial" w:cs="Arial"/>
          <w:sz w:val="20"/>
          <w:szCs w:val="20"/>
        </w:rPr>
        <w:t>……….</w:t>
      </w:r>
    </w:p>
    <w:p w:rsidR="00AB3A2E" w:rsidRPr="00C259CC" w:rsidRDefault="00AB3A2E">
      <w:pPr>
        <w:rPr>
          <w:rFonts w:ascii="Arial" w:hAnsi="Arial" w:cs="Arial"/>
          <w:sz w:val="20"/>
          <w:szCs w:val="20"/>
        </w:rPr>
      </w:pPr>
      <w:r w:rsidRPr="00C259CC">
        <w:rPr>
          <w:rFonts w:ascii="Arial" w:hAnsi="Arial" w:cs="Arial"/>
          <w:sz w:val="20"/>
          <w:szCs w:val="20"/>
        </w:rPr>
        <w:t>…………………………</w:t>
      </w:r>
      <w:r w:rsidR="00A82902" w:rsidRPr="00C259CC">
        <w:rPr>
          <w:rFonts w:ascii="Arial" w:hAnsi="Arial" w:cs="Arial"/>
          <w:sz w:val="20"/>
          <w:szCs w:val="20"/>
        </w:rPr>
        <w:t>……………………</w:t>
      </w:r>
      <w:r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BD07D8" w:rsidRPr="00C259CC" w:rsidRDefault="00BD07D8">
      <w:pPr>
        <w:numPr>
          <w:ilvl w:val="0"/>
          <w:numId w:val="1"/>
        </w:numPr>
        <w:tabs>
          <w:tab w:val="left" w:pos="360"/>
        </w:tabs>
        <w:rPr>
          <w:rFonts w:ascii="Arial" w:hAnsi="Arial" w:cs="Arial"/>
          <w:sz w:val="20"/>
          <w:szCs w:val="20"/>
        </w:rPr>
      </w:pPr>
      <w:r w:rsidRPr="00C259CC">
        <w:rPr>
          <w:rFonts w:ascii="Arial" w:hAnsi="Arial" w:cs="Arial"/>
          <w:sz w:val="20"/>
          <w:szCs w:val="20"/>
        </w:rPr>
        <w:t>Tél. Domicile</w:t>
      </w:r>
      <w:r w:rsidR="00816448" w:rsidRPr="00C259CC">
        <w:rPr>
          <w:rFonts w:ascii="Arial" w:hAnsi="Arial" w:cs="Arial"/>
          <w:sz w:val="20"/>
          <w:szCs w:val="20"/>
        </w:rPr>
        <w:t xml:space="preserve"> : …</w:t>
      </w:r>
      <w:r w:rsidRPr="00C259CC">
        <w:rPr>
          <w:rFonts w:ascii="Arial" w:hAnsi="Arial" w:cs="Arial"/>
          <w:sz w:val="20"/>
          <w:szCs w:val="20"/>
        </w:rPr>
        <w:t>…</w:t>
      </w:r>
      <w:r w:rsidR="00A82902" w:rsidRPr="00C259CC">
        <w:rPr>
          <w:rFonts w:ascii="Arial" w:hAnsi="Arial" w:cs="Arial"/>
          <w:sz w:val="20"/>
          <w:szCs w:val="20"/>
        </w:rPr>
        <w:t>………</w:t>
      </w:r>
      <w:r w:rsidR="002F400B" w:rsidRPr="00C259CC">
        <w:rPr>
          <w:rFonts w:ascii="Arial" w:hAnsi="Arial" w:cs="Arial"/>
          <w:sz w:val="20"/>
          <w:szCs w:val="20"/>
        </w:rPr>
        <w:t>……</w:t>
      </w:r>
      <w:r w:rsidR="00816448" w:rsidRPr="00C259CC">
        <w:rPr>
          <w:rFonts w:ascii="Arial" w:hAnsi="Arial" w:cs="Arial"/>
          <w:sz w:val="20"/>
          <w:szCs w:val="20"/>
        </w:rPr>
        <w:t>……</w:t>
      </w:r>
      <w:r w:rsidRPr="00C259CC">
        <w:rPr>
          <w:rFonts w:ascii="Arial" w:hAnsi="Arial" w:cs="Arial"/>
          <w:sz w:val="20"/>
          <w:szCs w:val="20"/>
        </w:rPr>
        <w:t>Tél. Professionnel</w:t>
      </w:r>
      <w:r w:rsidR="00816448" w:rsidRPr="00C259CC">
        <w:rPr>
          <w:rFonts w:ascii="Arial" w:hAnsi="Arial" w:cs="Arial"/>
          <w:sz w:val="20"/>
          <w:szCs w:val="20"/>
        </w:rPr>
        <w:t xml:space="preserve"> : …</w:t>
      </w:r>
      <w:r w:rsidR="00AB3A2E" w:rsidRPr="00C259CC">
        <w:rPr>
          <w:rFonts w:ascii="Arial" w:hAnsi="Arial" w:cs="Arial"/>
          <w:sz w:val="20"/>
          <w:szCs w:val="20"/>
        </w:rPr>
        <w:t>……</w:t>
      </w:r>
      <w:r w:rsidR="00A82902" w:rsidRPr="00C259CC">
        <w:rPr>
          <w:rFonts w:ascii="Arial" w:hAnsi="Arial" w:cs="Arial"/>
          <w:sz w:val="20"/>
          <w:szCs w:val="20"/>
        </w:rPr>
        <w:t>……</w:t>
      </w:r>
      <w:r w:rsidR="00816448" w:rsidRPr="00C259CC">
        <w:rPr>
          <w:rFonts w:ascii="Arial" w:hAnsi="Arial" w:cs="Arial"/>
          <w:sz w:val="20"/>
          <w:szCs w:val="20"/>
        </w:rPr>
        <w:t>……</w:t>
      </w:r>
      <w:r w:rsidR="00AB3A2E" w:rsidRPr="00C259CC">
        <w:rPr>
          <w:rFonts w:ascii="Arial" w:hAnsi="Arial" w:cs="Arial"/>
          <w:sz w:val="20"/>
          <w:szCs w:val="20"/>
        </w:rPr>
        <w:t>…</w:t>
      </w:r>
      <w:r w:rsidR="002F400B"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AB3A2E" w:rsidRPr="00C259CC" w:rsidRDefault="00BD07D8" w:rsidP="00BD07D8">
      <w:pPr>
        <w:numPr>
          <w:ilvl w:val="0"/>
          <w:numId w:val="1"/>
        </w:numPr>
        <w:tabs>
          <w:tab w:val="left" w:pos="360"/>
        </w:tabs>
        <w:rPr>
          <w:rFonts w:ascii="Arial" w:hAnsi="Arial" w:cs="Arial"/>
          <w:sz w:val="20"/>
          <w:szCs w:val="20"/>
        </w:rPr>
      </w:pPr>
      <w:r w:rsidRPr="00C259CC">
        <w:rPr>
          <w:rFonts w:ascii="Arial" w:hAnsi="Arial" w:cs="Arial"/>
          <w:sz w:val="20"/>
          <w:szCs w:val="20"/>
        </w:rPr>
        <w:t>Tél. Portable</w:t>
      </w:r>
      <w:r w:rsidR="00816448" w:rsidRPr="00C259CC">
        <w:rPr>
          <w:rFonts w:ascii="Arial" w:hAnsi="Arial" w:cs="Arial"/>
          <w:sz w:val="20"/>
          <w:szCs w:val="20"/>
        </w:rPr>
        <w:t> : …</w:t>
      </w:r>
      <w:r w:rsidRPr="00C259CC">
        <w:rPr>
          <w:rFonts w:ascii="Arial" w:hAnsi="Arial" w:cs="Arial"/>
          <w:sz w:val="20"/>
          <w:szCs w:val="20"/>
        </w:rPr>
        <w:t>…………</w:t>
      </w:r>
      <w:r w:rsidR="00A82902" w:rsidRPr="00C259CC">
        <w:rPr>
          <w:rFonts w:ascii="Arial" w:hAnsi="Arial" w:cs="Arial"/>
          <w:sz w:val="20"/>
          <w:szCs w:val="20"/>
        </w:rPr>
        <w:t>………</w:t>
      </w:r>
      <w:r w:rsidRPr="00C259CC">
        <w:rPr>
          <w:rFonts w:ascii="Arial" w:hAnsi="Arial" w:cs="Arial"/>
          <w:sz w:val="20"/>
          <w:szCs w:val="20"/>
        </w:rPr>
        <w:t>…</w:t>
      </w:r>
      <w:r w:rsidRPr="00C259CC">
        <w:rPr>
          <w:rFonts w:ascii="Arial" w:hAnsi="Arial" w:cs="Arial"/>
          <w:sz w:val="20"/>
          <w:szCs w:val="20"/>
          <w:u w:val="single"/>
        </w:rPr>
        <w:t>E</w:t>
      </w:r>
      <w:r w:rsidR="00AB3A2E" w:rsidRPr="00C259CC">
        <w:rPr>
          <w:rFonts w:ascii="Arial" w:hAnsi="Arial" w:cs="Arial"/>
          <w:sz w:val="20"/>
          <w:szCs w:val="20"/>
          <w:u w:val="single"/>
        </w:rPr>
        <w:t>mail</w:t>
      </w:r>
      <w:r w:rsidR="00816448" w:rsidRPr="00C259CC">
        <w:rPr>
          <w:rFonts w:ascii="Arial" w:hAnsi="Arial" w:cs="Arial"/>
          <w:sz w:val="20"/>
          <w:szCs w:val="20"/>
          <w:u w:val="single"/>
        </w:rPr>
        <w:t xml:space="preserve"> </w:t>
      </w:r>
      <w:r w:rsidR="00816448" w:rsidRPr="00C259CC">
        <w:rPr>
          <w:rFonts w:ascii="Arial" w:hAnsi="Arial" w:cs="Arial"/>
          <w:sz w:val="20"/>
          <w:szCs w:val="20"/>
        </w:rPr>
        <w:t>: …</w:t>
      </w:r>
      <w:r w:rsidR="00AB3A2E" w:rsidRPr="00C259CC">
        <w:rPr>
          <w:rFonts w:ascii="Arial" w:hAnsi="Arial" w:cs="Arial"/>
          <w:sz w:val="20"/>
          <w:szCs w:val="20"/>
        </w:rPr>
        <w:t>…………………</w:t>
      </w:r>
      <w:r w:rsidR="00A82902" w:rsidRPr="00C259CC">
        <w:rPr>
          <w:rFonts w:ascii="Arial" w:hAnsi="Arial" w:cs="Arial"/>
          <w:sz w:val="20"/>
          <w:szCs w:val="20"/>
        </w:rPr>
        <w:t>…………</w:t>
      </w:r>
      <w:r w:rsidR="00AB3A2E" w:rsidRPr="00C259CC">
        <w:rPr>
          <w:rFonts w:ascii="Arial" w:hAnsi="Arial" w:cs="Arial"/>
          <w:sz w:val="20"/>
          <w:szCs w:val="20"/>
        </w:rPr>
        <w:t>…...</w:t>
      </w:r>
      <w:r w:rsidR="002F400B" w:rsidRPr="00C259CC">
        <w:rPr>
          <w:rFonts w:ascii="Arial" w:hAnsi="Arial" w:cs="Arial"/>
          <w:sz w:val="20"/>
          <w:szCs w:val="20"/>
        </w:rPr>
        <w:t>.....</w:t>
      </w:r>
      <w:r w:rsidR="00C05BA4"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D17757" w:rsidRPr="00C259CC" w:rsidRDefault="00D17757" w:rsidP="00D17757">
      <w:pPr>
        <w:ind w:left="360"/>
        <w:rPr>
          <w:rFonts w:ascii="Arial" w:hAnsi="Arial" w:cs="Arial"/>
          <w:sz w:val="20"/>
          <w:szCs w:val="20"/>
        </w:rPr>
      </w:pPr>
    </w:p>
    <w:p w:rsidR="00AB3A2E" w:rsidRPr="00C259CC" w:rsidRDefault="00AB3A2E">
      <w:pPr>
        <w:tabs>
          <w:tab w:val="left" w:pos="360"/>
        </w:tabs>
        <w:rPr>
          <w:rFonts w:ascii="Arial" w:hAnsi="Arial" w:cs="Arial"/>
          <w:sz w:val="20"/>
          <w:szCs w:val="20"/>
        </w:rPr>
      </w:pPr>
      <w:r w:rsidRPr="00C259CC">
        <w:rPr>
          <w:rFonts w:ascii="Arial" w:hAnsi="Arial" w:cs="Arial"/>
          <w:sz w:val="20"/>
          <w:szCs w:val="20"/>
        </w:rPr>
        <w:t>Profession</w:t>
      </w:r>
      <w:r w:rsidR="00816448" w:rsidRPr="00C259CC">
        <w:rPr>
          <w:rFonts w:ascii="Arial" w:hAnsi="Arial" w:cs="Arial"/>
          <w:sz w:val="20"/>
          <w:szCs w:val="20"/>
        </w:rPr>
        <w:t xml:space="preserve"> : .....................................</w:t>
      </w:r>
      <w:r w:rsidR="00BD07D8" w:rsidRPr="00C259CC">
        <w:rPr>
          <w:rFonts w:ascii="Arial" w:hAnsi="Arial" w:cs="Arial"/>
          <w:sz w:val="20"/>
          <w:szCs w:val="20"/>
        </w:rPr>
        <w:t>Nom et adresse de l’</w:t>
      </w:r>
      <w:r w:rsidRPr="00C259CC">
        <w:rPr>
          <w:rFonts w:ascii="Arial" w:hAnsi="Arial" w:cs="Arial"/>
          <w:sz w:val="20"/>
          <w:szCs w:val="20"/>
        </w:rPr>
        <w:t>employeur</w:t>
      </w:r>
      <w:r w:rsidR="00816448" w:rsidRPr="00C259CC">
        <w:rPr>
          <w:rFonts w:ascii="Arial" w:hAnsi="Arial" w:cs="Arial"/>
          <w:sz w:val="20"/>
          <w:szCs w:val="20"/>
        </w:rPr>
        <w:t xml:space="preserve"> : ..............................................</w:t>
      </w:r>
    </w:p>
    <w:p w:rsidR="00AB3A2E" w:rsidRPr="00C259CC" w:rsidRDefault="00AB3A2E" w:rsidP="00BD07D8">
      <w:pPr>
        <w:rPr>
          <w:rFonts w:ascii="Arial" w:hAnsi="Arial" w:cs="Arial"/>
          <w:sz w:val="20"/>
          <w:szCs w:val="20"/>
        </w:rPr>
      </w:pPr>
      <w:r w:rsidRPr="00C259CC">
        <w:rPr>
          <w:rFonts w:ascii="Arial" w:hAnsi="Arial" w:cs="Arial"/>
          <w:sz w:val="20"/>
          <w:szCs w:val="20"/>
        </w:rPr>
        <w:t xml:space="preserve">  </w:t>
      </w:r>
    </w:p>
    <w:p w:rsidR="00AB3A2E" w:rsidRPr="00C259CC" w:rsidRDefault="002C3ECE">
      <w:pPr>
        <w:rPr>
          <w:rFonts w:ascii="Arial" w:hAnsi="Arial" w:cs="Arial"/>
          <w:b/>
          <w:bCs/>
          <w:sz w:val="20"/>
          <w:szCs w:val="20"/>
          <w:u w:val="single"/>
        </w:rPr>
      </w:pPr>
      <w:r w:rsidRPr="00C259CC">
        <w:rPr>
          <w:rFonts w:ascii="Arial" w:hAnsi="Arial" w:cs="Arial"/>
          <w:b/>
          <w:bCs/>
          <w:sz w:val="20"/>
          <w:szCs w:val="20"/>
          <w:u w:val="single"/>
        </w:rPr>
        <w:t>Conjoint</w:t>
      </w:r>
      <w:r w:rsidR="00530CA1" w:rsidRPr="00C259CC">
        <w:rPr>
          <w:rFonts w:ascii="Arial" w:hAnsi="Arial" w:cs="Arial"/>
          <w:b/>
          <w:bCs/>
          <w:sz w:val="20"/>
          <w:szCs w:val="20"/>
          <w:u w:val="single"/>
        </w:rPr>
        <w:t xml:space="preserve"> </w:t>
      </w:r>
      <w:r w:rsidR="00C259CC" w:rsidRPr="00C259CC">
        <w:rPr>
          <w:rFonts w:ascii="Arial" w:hAnsi="Arial" w:cs="Arial"/>
          <w:b/>
          <w:bCs/>
          <w:sz w:val="20"/>
          <w:szCs w:val="20"/>
          <w:u w:val="single"/>
        </w:rPr>
        <w:t xml:space="preserve"> (père ou mère)</w:t>
      </w:r>
      <w:r w:rsidR="00AB3A2E" w:rsidRPr="00C259CC">
        <w:rPr>
          <w:rFonts w:ascii="Arial" w:hAnsi="Arial" w:cs="Arial"/>
          <w:b/>
          <w:bCs/>
          <w:sz w:val="20"/>
          <w:szCs w:val="20"/>
          <w:u w:val="single"/>
        </w:rPr>
        <w:t>:</w:t>
      </w:r>
    </w:p>
    <w:p w:rsidR="00BC4B1A" w:rsidRPr="00C259CC" w:rsidRDefault="00BC4B1A">
      <w:pPr>
        <w:rPr>
          <w:rFonts w:ascii="Arial" w:hAnsi="Arial" w:cs="Arial"/>
          <w:b/>
          <w:bCs/>
          <w:sz w:val="20"/>
          <w:szCs w:val="20"/>
          <w:u w:val="single"/>
        </w:rPr>
      </w:pPr>
    </w:p>
    <w:p w:rsidR="00372AFC" w:rsidRDefault="00372AFC" w:rsidP="00372AFC">
      <w:pPr>
        <w:rPr>
          <w:rFonts w:ascii="Arial" w:hAnsi="Arial" w:cs="Arial"/>
          <w:sz w:val="20"/>
          <w:szCs w:val="20"/>
        </w:rPr>
      </w:pPr>
      <w:r w:rsidRPr="00C259CC">
        <w:rPr>
          <w:rFonts w:ascii="Arial" w:hAnsi="Arial" w:cs="Arial"/>
          <w:sz w:val="20"/>
          <w:szCs w:val="20"/>
        </w:rPr>
        <w:t>Nom</w:t>
      </w:r>
      <w:r w:rsidR="00816448" w:rsidRPr="00C259CC">
        <w:rPr>
          <w:rFonts w:ascii="Arial" w:hAnsi="Arial" w:cs="Arial"/>
          <w:sz w:val="20"/>
          <w:szCs w:val="20"/>
        </w:rPr>
        <w:t xml:space="preserve"> </w:t>
      </w:r>
      <w:r w:rsidR="00816448">
        <w:rPr>
          <w:rFonts w:ascii="Arial" w:hAnsi="Arial" w:cs="Arial"/>
          <w:sz w:val="20"/>
          <w:szCs w:val="20"/>
        </w:rPr>
        <w:t>: …</w:t>
      </w:r>
      <w:r w:rsidR="00DE295A">
        <w:rPr>
          <w:rFonts w:ascii="Arial" w:hAnsi="Arial" w:cs="Arial"/>
          <w:sz w:val="20"/>
          <w:szCs w:val="20"/>
        </w:rPr>
        <w:t>………………Prénoms</w:t>
      </w:r>
      <w:r w:rsidR="00816448" w:rsidRPr="00C259CC">
        <w:rPr>
          <w:rFonts w:ascii="Arial" w:hAnsi="Arial" w:cs="Arial"/>
          <w:sz w:val="20"/>
          <w:szCs w:val="20"/>
        </w:rPr>
        <w:t xml:space="preserve"> : …</w:t>
      </w:r>
      <w:r w:rsidRPr="00C259CC">
        <w:rPr>
          <w:rFonts w:ascii="Arial" w:hAnsi="Arial" w:cs="Arial"/>
          <w:sz w:val="20"/>
          <w:szCs w:val="20"/>
        </w:rPr>
        <w:t>……</w:t>
      </w:r>
      <w:r w:rsidR="00816448" w:rsidRPr="00C259CC">
        <w:rPr>
          <w:rFonts w:ascii="Arial" w:hAnsi="Arial" w:cs="Arial"/>
          <w:sz w:val="20"/>
          <w:szCs w:val="20"/>
        </w:rPr>
        <w:t>……</w:t>
      </w:r>
      <w:r w:rsidR="00261B5D">
        <w:rPr>
          <w:rFonts w:ascii="Arial" w:hAnsi="Arial" w:cs="Arial"/>
          <w:sz w:val="20"/>
          <w:szCs w:val="20"/>
        </w:rPr>
        <w:t>…………</w:t>
      </w:r>
      <w:r w:rsidRPr="00C259CC">
        <w:rPr>
          <w:rFonts w:ascii="Arial" w:hAnsi="Arial" w:cs="Arial"/>
          <w:sz w:val="20"/>
          <w:szCs w:val="20"/>
        </w:rPr>
        <w:t>Situation (marié, pacsé</w:t>
      </w:r>
      <w:r w:rsidR="00816448" w:rsidRPr="00C259CC">
        <w:rPr>
          <w:rFonts w:ascii="Arial" w:hAnsi="Arial" w:cs="Arial"/>
          <w:sz w:val="20"/>
          <w:szCs w:val="20"/>
        </w:rPr>
        <w:t>…)  :…</w:t>
      </w:r>
      <w:r w:rsidRPr="00C259CC">
        <w:rPr>
          <w:rFonts w:ascii="Arial" w:hAnsi="Arial" w:cs="Arial"/>
          <w:sz w:val="20"/>
          <w:szCs w:val="20"/>
        </w:rPr>
        <w:t>..</w:t>
      </w:r>
      <w:r w:rsidR="00530CA1" w:rsidRPr="00C259CC">
        <w:rPr>
          <w:rFonts w:ascii="Arial" w:hAnsi="Arial" w:cs="Arial"/>
          <w:sz w:val="20"/>
          <w:szCs w:val="20"/>
        </w:rPr>
        <w:t>…………</w:t>
      </w:r>
      <w:r w:rsidR="00261B5D">
        <w:rPr>
          <w:rFonts w:ascii="Arial" w:hAnsi="Arial" w:cs="Arial"/>
          <w:sz w:val="20"/>
          <w:szCs w:val="20"/>
        </w:rPr>
        <w:t>…</w:t>
      </w:r>
    </w:p>
    <w:p w:rsidR="0089419F" w:rsidRPr="00C259CC" w:rsidRDefault="0089419F" w:rsidP="0089419F">
      <w:pPr>
        <w:rPr>
          <w:rFonts w:ascii="Arial" w:hAnsi="Arial" w:cs="Arial"/>
          <w:sz w:val="20"/>
          <w:szCs w:val="20"/>
        </w:rPr>
      </w:pPr>
      <w:r>
        <w:rPr>
          <w:rFonts w:ascii="Arial" w:hAnsi="Arial" w:cs="Arial"/>
          <w:sz w:val="20"/>
          <w:szCs w:val="20"/>
        </w:rPr>
        <w:t>Nom du Conjoint (en cas de séparation, divorce</w:t>
      </w:r>
      <w:r w:rsidR="00816448">
        <w:rPr>
          <w:rFonts w:ascii="Arial" w:hAnsi="Arial" w:cs="Arial"/>
          <w:sz w:val="20"/>
          <w:szCs w:val="20"/>
        </w:rPr>
        <w:t>…) : …</w:t>
      </w:r>
      <w:r>
        <w:rPr>
          <w:rFonts w:ascii="Arial" w:hAnsi="Arial" w:cs="Arial"/>
          <w:sz w:val="20"/>
          <w:szCs w:val="20"/>
        </w:rPr>
        <w:t>………… Prénoms</w:t>
      </w:r>
      <w:r w:rsidR="00816448">
        <w:rPr>
          <w:rFonts w:ascii="Arial" w:hAnsi="Arial" w:cs="Arial"/>
          <w:sz w:val="20"/>
          <w:szCs w:val="20"/>
        </w:rPr>
        <w:t> : …</w:t>
      </w:r>
      <w:r>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372AFC" w:rsidRPr="00C259CC" w:rsidRDefault="00372AFC" w:rsidP="00372AFC">
      <w:pPr>
        <w:rPr>
          <w:rFonts w:ascii="Arial" w:hAnsi="Arial" w:cs="Arial"/>
          <w:sz w:val="20"/>
          <w:szCs w:val="20"/>
        </w:rPr>
      </w:pPr>
      <w:r w:rsidRPr="00C259CC">
        <w:rPr>
          <w:rFonts w:ascii="Arial" w:hAnsi="Arial" w:cs="Arial"/>
          <w:sz w:val="20"/>
          <w:szCs w:val="20"/>
        </w:rPr>
        <w:t>Adresse</w:t>
      </w:r>
      <w:r w:rsidR="00816448" w:rsidRPr="00C259CC">
        <w:rPr>
          <w:rFonts w:ascii="Arial" w:hAnsi="Arial" w:cs="Arial"/>
          <w:sz w:val="20"/>
          <w:szCs w:val="20"/>
        </w:rPr>
        <w:t xml:space="preserve"> : …</w:t>
      </w:r>
      <w:r w:rsidRPr="00C259CC">
        <w:rPr>
          <w:rFonts w:ascii="Arial" w:hAnsi="Arial" w:cs="Arial"/>
          <w:sz w:val="20"/>
          <w:szCs w:val="20"/>
        </w:rPr>
        <w:t>……</w:t>
      </w:r>
      <w:r w:rsidR="00816448" w:rsidRPr="00C259CC">
        <w:rPr>
          <w:rFonts w:ascii="Arial" w:hAnsi="Arial" w:cs="Arial"/>
          <w:sz w:val="20"/>
          <w:szCs w:val="20"/>
        </w:rPr>
        <w:t>……</w:t>
      </w:r>
      <w:r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372AFC" w:rsidRPr="00C259CC" w:rsidRDefault="00372AFC" w:rsidP="00372AFC">
      <w:pPr>
        <w:rPr>
          <w:rFonts w:ascii="Arial" w:hAnsi="Arial" w:cs="Arial"/>
          <w:sz w:val="20"/>
          <w:szCs w:val="20"/>
        </w:rPr>
      </w:pPr>
      <w:r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r w:rsidR="008B2D0D">
        <w:rPr>
          <w:rFonts w:ascii="Arial" w:hAnsi="Arial" w:cs="Arial"/>
          <w:sz w:val="20"/>
          <w:szCs w:val="20"/>
        </w:rPr>
        <w:t>.</w:t>
      </w:r>
    </w:p>
    <w:p w:rsidR="00D17757" w:rsidRPr="00816448" w:rsidRDefault="00372AFC" w:rsidP="00816448">
      <w:pPr>
        <w:numPr>
          <w:ilvl w:val="0"/>
          <w:numId w:val="1"/>
        </w:numPr>
        <w:tabs>
          <w:tab w:val="left" w:pos="360"/>
        </w:tabs>
        <w:rPr>
          <w:rFonts w:ascii="Arial" w:hAnsi="Arial" w:cs="Arial"/>
          <w:sz w:val="20"/>
          <w:szCs w:val="20"/>
        </w:rPr>
      </w:pPr>
      <w:r w:rsidRPr="00C259CC">
        <w:rPr>
          <w:rFonts w:ascii="Arial" w:hAnsi="Arial" w:cs="Arial"/>
          <w:sz w:val="20"/>
          <w:szCs w:val="20"/>
        </w:rPr>
        <w:t>Tél. Domicile</w:t>
      </w:r>
      <w:r w:rsidR="00816448" w:rsidRPr="00C259CC">
        <w:rPr>
          <w:rFonts w:ascii="Arial" w:hAnsi="Arial" w:cs="Arial"/>
          <w:sz w:val="20"/>
          <w:szCs w:val="20"/>
        </w:rPr>
        <w:t xml:space="preserve"> : …</w:t>
      </w:r>
      <w:r w:rsidRPr="00C259CC">
        <w:rPr>
          <w:rFonts w:ascii="Arial" w:hAnsi="Arial" w:cs="Arial"/>
          <w:sz w:val="20"/>
          <w:szCs w:val="20"/>
        </w:rPr>
        <w:t>……………………Tél. Professionnel</w:t>
      </w:r>
      <w:r w:rsidR="00816448" w:rsidRPr="00C259CC">
        <w:rPr>
          <w:rFonts w:ascii="Arial" w:hAnsi="Arial" w:cs="Arial"/>
          <w:sz w:val="20"/>
          <w:szCs w:val="20"/>
        </w:rPr>
        <w:t xml:space="preserve"> : …</w:t>
      </w:r>
      <w:r w:rsidRPr="00C259CC">
        <w:rPr>
          <w:rFonts w:ascii="Arial" w:hAnsi="Arial" w:cs="Arial"/>
          <w:sz w:val="20"/>
          <w:szCs w:val="20"/>
        </w:rPr>
        <w:t>…………</w:t>
      </w:r>
      <w:r w:rsidR="00816448" w:rsidRPr="00C259CC">
        <w:rPr>
          <w:rFonts w:ascii="Arial" w:hAnsi="Arial" w:cs="Arial"/>
          <w:sz w:val="20"/>
          <w:szCs w:val="20"/>
        </w:rPr>
        <w:t>……</w:t>
      </w:r>
      <w:r w:rsidRPr="00C259CC">
        <w:rPr>
          <w:rFonts w:ascii="Arial" w:hAnsi="Arial" w:cs="Arial"/>
          <w:sz w:val="20"/>
          <w:szCs w:val="20"/>
        </w:rPr>
        <w:t>…</w:t>
      </w:r>
      <w:r w:rsidR="00530CA1"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p>
    <w:p w:rsidR="00372AFC" w:rsidRPr="00C259CC" w:rsidRDefault="00372AFC" w:rsidP="00372AFC">
      <w:pPr>
        <w:numPr>
          <w:ilvl w:val="0"/>
          <w:numId w:val="1"/>
        </w:numPr>
        <w:tabs>
          <w:tab w:val="left" w:pos="360"/>
        </w:tabs>
        <w:rPr>
          <w:rFonts w:ascii="Arial" w:hAnsi="Arial" w:cs="Arial"/>
          <w:sz w:val="20"/>
          <w:szCs w:val="20"/>
        </w:rPr>
      </w:pPr>
      <w:r w:rsidRPr="00C259CC">
        <w:rPr>
          <w:rFonts w:ascii="Arial" w:hAnsi="Arial" w:cs="Arial"/>
          <w:sz w:val="20"/>
          <w:szCs w:val="20"/>
        </w:rPr>
        <w:t>Tél. Portable</w:t>
      </w:r>
      <w:r w:rsidR="00816448" w:rsidRPr="00C259CC">
        <w:rPr>
          <w:rFonts w:ascii="Arial" w:hAnsi="Arial" w:cs="Arial"/>
          <w:sz w:val="20"/>
          <w:szCs w:val="20"/>
        </w:rPr>
        <w:t> : …</w:t>
      </w:r>
      <w:r w:rsidRPr="00C259CC">
        <w:rPr>
          <w:rFonts w:ascii="Arial" w:hAnsi="Arial" w:cs="Arial"/>
          <w:sz w:val="20"/>
          <w:szCs w:val="20"/>
        </w:rPr>
        <w:t>……………………</w:t>
      </w:r>
      <w:r w:rsidRPr="00C259CC">
        <w:rPr>
          <w:rFonts w:ascii="Arial" w:hAnsi="Arial" w:cs="Arial"/>
          <w:sz w:val="20"/>
          <w:szCs w:val="20"/>
          <w:u w:val="single"/>
        </w:rPr>
        <w:t>Email</w:t>
      </w:r>
      <w:r w:rsidR="00816448" w:rsidRPr="00C259CC">
        <w:rPr>
          <w:rFonts w:ascii="Arial" w:hAnsi="Arial" w:cs="Arial"/>
          <w:sz w:val="20"/>
          <w:szCs w:val="20"/>
          <w:u w:val="single"/>
        </w:rPr>
        <w:t xml:space="preserve"> </w:t>
      </w:r>
      <w:r w:rsidR="00816448" w:rsidRPr="00C259CC">
        <w:rPr>
          <w:rFonts w:ascii="Arial" w:hAnsi="Arial" w:cs="Arial"/>
          <w:sz w:val="20"/>
          <w:szCs w:val="20"/>
        </w:rPr>
        <w:t>: …</w:t>
      </w:r>
      <w:r w:rsidRPr="00C259CC">
        <w:rPr>
          <w:rFonts w:ascii="Arial" w:hAnsi="Arial" w:cs="Arial"/>
          <w:sz w:val="20"/>
          <w:szCs w:val="20"/>
        </w:rPr>
        <w:t>………………………………...</w:t>
      </w:r>
      <w:r w:rsidR="00530CA1"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r w:rsidR="008B2D0D">
        <w:rPr>
          <w:rFonts w:ascii="Arial" w:hAnsi="Arial" w:cs="Arial"/>
          <w:sz w:val="20"/>
          <w:szCs w:val="20"/>
        </w:rPr>
        <w:t>.</w:t>
      </w:r>
    </w:p>
    <w:p w:rsidR="00372AFC" w:rsidRPr="00C259CC" w:rsidRDefault="00372AFC" w:rsidP="00372AFC">
      <w:pPr>
        <w:tabs>
          <w:tab w:val="left" w:pos="360"/>
        </w:tabs>
        <w:rPr>
          <w:rFonts w:ascii="Arial" w:hAnsi="Arial" w:cs="Arial"/>
          <w:sz w:val="20"/>
          <w:szCs w:val="20"/>
        </w:rPr>
      </w:pPr>
      <w:r w:rsidRPr="00C259CC">
        <w:rPr>
          <w:rFonts w:ascii="Arial" w:hAnsi="Arial" w:cs="Arial"/>
          <w:sz w:val="20"/>
          <w:szCs w:val="20"/>
        </w:rPr>
        <w:t>Profession</w:t>
      </w:r>
      <w:r w:rsidR="00816448" w:rsidRPr="00C259CC">
        <w:rPr>
          <w:rFonts w:ascii="Arial" w:hAnsi="Arial" w:cs="Arial"/>
          <w:sz w:val="20"/>
          <w:szCs w:val="20"/>
        </w:rPr>
        <w:t xml:space="preserve"> : ..............................</w:t>
      </w:r>
      <w:r w:rsidRPr="00C259CC">
        <w:rPr>
          <w:rFonts w:ascii="Arial" w:hAnsi="Arial" w:cs="Arial"/>
          <w:sz w:val="20"/>
          <w:szCs w:val="20"/>
        </w:rPr>
        <w:t>Nom et adresse de l’employeur</w:t>
      </w:r>
      <w:r w:rsidR="00816448" w:rsidRPr="00C259CC">
        <w:rPr>
          <w:rFonts w:ascii="Arial" w:hAnsi="Arial" w:cs="Arial"/>
          <w:sz w:val="20"/>
          <w:szCs w:val="20"/>
        </w:rPr>
        <w:t xml:space="preserve"> : ....................................................</w:t>
      </w:r>
    </w:p>
    <w:p w:rsidR="00AB014E" w:rsidRPr="00D6016B" w:rsidRDefault="00372AFC" w:rsidP="00AB014E">
      <w:pPr>
        <w:rPr>
          <w:rFonts w:ascii="Arial" w:hAnsi="Arial" w:cs="Arial"/>
        </w:rPr>
      </w:pPr>
      <w:r w:rsidRPr="00C259CC">
        <w:rPr>
          <w:rFonts w:ascii="Arial" w:hAnsi="Arial" w:cs="Arial"/>
          <w:sz w:val="20"/>
          <w:szCs w:val="20"/>
        </w:rPr>
        <w:t>…………………………………………………………………………………………………</w:t>
      </w:r>
      <w:r w:rsidR="008B2D0D">
        <w:rPr>
          <w:rFonts w:ascii="Arial" w:hAnsi="Arial" w:cs="Arial"/>
          <w:sz w:val="20"/>
          <w:szCs w:val="20"/>
        </w:rPr>
        <w:t>………</w:t>
      </w:r>
      <w:r w:rsidR="00816448">
        <w:rPr>
          <w:rFonts w:ascii="Arial" w:hAnsi="Arial" w:cs="Arial"/>
          <w:sz w:val="20"/>
          <w:szCs w:val="20"/>
        </w:rPr>
        <w:t>…….</w:t>
      </w:r>
      <w:r w:rsidR="008B2D0D">
        <w:rPr>
          <w:rFonts w:ascii="Arial" w:hAnsi="Arial" w:cs="Arial"/>
          <w:sz w:val="20"/>
          <w:szCs w:val="20"/>
        </w:rPr>
        <w:t>.</w:t>
      </w:r>
      <w:r w:rsidRPr="002F400B">
        <w:rPr>
          <w:rFonts w:ascii="Arial" w:hAnsi="Arial" w:cs="Arial"/>
        </w:rPr>
        <w:t xml:space="preserve">  </w:t>
      </w:r>
    </w:p>
    <w:p w:rsidR="00AB014E" w:rsidRPr="0089419F" w:rsidRDefault="00AB014E" w:rsidP="00AB014E">
      <w:pPr>
        <w:rPr>
          <w:rFonts w:ascii="Arial" w:hAnsi="Arial" w:cs="Arial"/>
          <w:i/>
          <w:iCs/>
          <w:sz w:val="20"/>
          <w:szCs w:val="20"/>
        </w:rPr>
      </w:pPr>
    </w:p>
    <w:p w:rsidR="00D6016B" w:rsidRDefault="00D6016B" w:rsidP="00816448">
      <w:pPr>
        <w:rPr>
          <w:rFonts w:ascii="Arial" w:hAnsi="Arial" w:cs="Arial"/>
        </w:rPr>
      </w:pPr>
    </w:p>
    <w:p w:rsidR="00D6016B" w:rsidRDefault="00816448" w:rsidP="00D6016B">
      <w:pPr>
        <w:rPr>
          <w:rFonts w:ascii="Arial" w:hAnsi="Arial" w:cs="Arial"/>
          <w:b/>
          <w:sz w:val="20"/>
          <w:szCs w:val="20"/>
        </w:rPr>
      </w:pPr>
      <w:r>
        <w:rPr>
          <w:rFonts w:ascii="Arial" w:hAnsi="Arial" w:cs="Arial"/>
          <w:b/>
          <w:noProof/>
          <w:sz w:val="20"/>
          <w:szCs w:val="20"/>
          <w:lang w:eastAsia="fr-FR"/>
        </w:rPr>
        <mc:AlternateContent>
          <mc:Choice Requires="wps">
            <w:drawing>
              <wp:anchor distT="0" distB="0" distL="114300" distR="114300" simplePos="0" relativeHeight="251669503" behindDoc="1" locked="0" layoutInCell="1" allowOverlap="1" wp14:anchorId="47BA9F7A" wp14:editId="5D84DAF8">
                <wp:simplePos x="0" y="0"/>
                <wp:positionH relativeFrom="column">
                  <wp:posOffset>-100330</wp:posOffset>
                </wp:positionH>
                <wp:positionV relativeFrom="paragraph">
                  <wp:posOffset>188594</wp:posOffset>
                </wp:positionV>
                <wp:extent cx="5819775" cy="1514475"/>
                <wp:effectExtent l="0" t="0" r="28575" b="2857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885E7F" id="Rectangle 18" o:spid="_x0000_s1026" style="position:absolute;margin-left:-7.9pt;margin-top:14.85pt;width:458.25pt;height:119.25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imIA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"/>
            </w:pict>
          </mc:Fallback>
        </mc:AlternateContent>
      </w:r>
    </w:p>
    <w:p w:rsidR="00D6016B" w:rsidRDefault="00D6016B" w:rsidP="00D6016B">
      <w:pPr>
        <w:rPr>
          <w:rFonts w:ascii="Arial" w:hAnsi="Arial" w:cs="Arial"/>
          <w:b/>
          <w:sz w:val="20"/>
          <w:szCs w:val="20"/>
        </w:rPr>
      </w:pPr>
    </w:p>
    <w:p w:rsidR="00D6016B" w:rsidRPr="00EA7FCF" w:rsidRDefault="00D6016B" w:rsidP="00D6016B">
      <w:pPr>
        <w:rPr>
          <w:rFonts w:ascii="Arial" w:hAnsi="Arial" w:cs="Arial"/>
          <w:b/>
          <w:sz w:val="20"/>
          <w:szCs w:val="20"/>
        </w:rPr>
      </w:pPr>
      <w:r w:rsidRPr="0089419F">
        <w:rPr>
          <w:rFonts w:ascii="Arial" w:hAnsi="Arial" w:cs="Arial"/>
          <w:b/>
          <w:sz w:val="20"/>
          <w:szCs w:val="20"/>
        </w:rPr>
        <w:t xml:space="preserve">CAF de </w:t>
      </w:r>
      <w:r w:rsidRPr="0089419F">
        <w:rPr>
          <w:rFonts w:ascii="Arial" w:hAnsi="Arial" w:cs="Arial"/>
          <w:sz w:val="20"/>
          <w:szCs w:val="20"/>
        </w:rPr>
        <w:t>:...........................</w:t>
      </w:r>
      <w:r w:rsidRPr="0089419F">
        <w:rPr>
          <w:rFonts w:ascii="Arial" w:hAnsi="Arial" w:cs="Arial"/>
          <w:b/>
          <w:sz w:val="20"/>
          <w:szCs w:val="20"/>
        </w:rPr>
        <w:t>N° CAF</w:t>
      </w:r>
      <w:r w:rsidRPr="0089419F">
        <w:rPr>
          <w:rFonts w:ascii="Arial" w:hAnsi="Arial" w:cs="Arial"/>
          <w:sz w:val="20"/>
          <w:szCs w:val="20"/>
        </w:rPr>
        <w:t>:...........................</w:t>
      </w:r>
      <w:r>
        <w:rPr>
          <w:rFonts w:ascii="Arial" w:hAnsi="Arial" w:cs="Arial"/>
          <w:sz w:val="20"/>
          <w:szCs w:val="20"/>
        </w:rPr>
        <w:t>.........</w:t>
      </w:r>
      <w:r w:rsidRPr="0089419F">
        <w:rPr>
          <w:rFonts w:ascii="Arial" w:hAnsi="Arial" w:cs="Arial"/>
          <w:sz w:val="20"/>
          <w:szCs w:val="20"/>
        </w:rPr>
        <w:t xml:space="preserve"> </w:t>
      </w:r>
      <w:r w:rsidRPr="0089419F">
        <w:rPr>
          <w:rFonts w:ascii="Arial" w:hAnsi="Arial" w:cs="Arial"/>
          <w:b/>
          <w:sz w:val="20"/>
          <w:szCs w:val="20"/>
        </w:rPr>
        <w:t>Montant du QF</w:t>
      </w:r>
      <w:r w:rsidRPr="0089419F">
        <w:rPr>
          <w:rFonts w:ascii="Arial" w:hAnsi="Arial" w:cs="Arial"/>
          <w:sz w:val="20"/>
          <w:szCs w:val="20"/>
        </w:rPr>
        <w:t>:………........</w:t>
      </w:r>
      <w:r>
        <w:rPr>
          <w:rFonts w:ascii="Arial" w:hAnsi="Arial" w:cs="Arial"/>
          <w:sz w:val="20"/>
          <w:szCs w:val="20"/>
        </w:rPr>
        <w:t>.........</w:t>
      </w:r>
    </w:p>
    <w:p w:rsidR="00D6016B" w:rsidRPr="0089419F" w:rsidRDefault="00D6016B" w:rsidP="00D6016B">
      <w:pPr>
        <w:rPr>
          <w:rFonts w:ascii="Arial" w:hAnsi="Arial" w:cs="Arial"/>
          <w:sz w:val="20"/>
          <w:szCs w:val="20"/>
        </w:rPr>
      </w:pPr>
    </w:p>
    <w:p w:rsidR="00D6016B" w:rsidRPr="0089419F" w:rsidRDefault="00D6016B" w:rsidP="00D6016B">
      <w:pPr>
        <w:tabs>
          <w:tab w:val="left" w:pos="1615"/>
        </w:tabs>
        <w:rPr>
          <w:rFonts w:ascii="Arial" w:hAnsi="Arial" w:cs="Arial"/>
          <w:sz w:val="20"/>
          <w:szCs w:val="20"/>
        </w:rPr>
      </w:pPr>
    </w:p>
    <w:p w:rsidR="00D6016B" w:rsidRPr="0089419F" w:rsidRDefault="00D6016B" w:rsidP="00D6016B">
      <w:pPr>
        <w:rPr>
          <w:rFonts w:ascii="Arial" w:hAnsi="Arial" w:cs="Arial"/>
          <w:b/>
          <w:sz w:val="20"/>
          <w:szCs w:val="20"/>
        </w:rPr>
      </w:pPr>
      <w:r w:rsidRPr="0089419F">
        <w:rPr>
          <w:rFonts w:ascii="Arial" w:hAnsi="Arial" w:cs="Arial"/>
          <w:b/>
          <w:sz w:val="20"/>
          <w:szCs w:val="20"/>
        </w:rPr>
        <w:t>N° de Sécurité sociale</w:t>
      </w:r>
      <w:r w:rsidRPr="0089419F">
        <w:rPr>
          <w:rFonts w:ascii="Arial" w:hAnsi="Arial" w:cs="Arial"/>
          <w:sz w:val="20"/>
          <w:szCs w:val="20"/>
        </w:rPr>
        <w:t xml:space="preserve"> sur lequel l'enfant est inscrit</w:t>
      </w:r>
      <w:r w:rsidR="00816448" w:rsidRPr="0089419F">
        <w:rPr>
          <w:rFonts w:ascii="Arial" w:hAnsi="Arial" w:cs="Arial"/>
          <w:sz w:val="20"/>
          <w:szCs w:val="20"/>
        </w:rPr>
        <w:t xml:space="preserve"> : ............................................................</w:t>
      </w:r>
    </w:p>
    <w:tbl>
      <w:tblPr>
        <w:tblpPr w:leftFromText="141" w:rightFromText="141" w:vertAnchor="text" w:horzAnchor="page" w:tblpX="2498" w:tblpY="10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4350"/>
        <w:gridCol w:w="714"/>
      </w:tblGrid>
      <w:tr w:rsidR="00D6016B" w:rsidRPr="0089419F" w:rsidTr="00D6016B">
        <w:trPr>
          <w:trHeight w:val="241"/>
        </w:trPr>
        <w:tc>
          <w:tcPr>
            <w:tcW w:w="4350" w:type="dxa"/>
          </w:tcPr>
          <w:p w:rsidR="00D6016B" w:rsidRPr="0089419F" w:rsidRDefault="00D6016B" w:rsidP="00D6016B">
            <w:pPr>
              <w:rPr>
                <w:rFonts w:ascii="Arial" w:hAnsi="Arial" w:cs="Arial"/>
                <w:sz w:val="20"/>
                <w:szCs w:val="20"/>
              </w:rPr>
            </w:pPr>
            <w:r w:rsidRPr="0089419F">
              <w:rPr>
                <w:rFonts w:ascii="Arial" w:hAnsi="Arial" w:cs="Arial"/>
                <w:sz w:val="20"/>
                <w:szCs w:val="20"/>
              </w:rPr>
              <w:t>Général</w:t>
            </w:r>
          </w:p>
        </w:tc>
        <w:tc>
          <w:tcPr>
            <w:tcW w:w="714" w:type="dxa"/>
          </w:tcPr>
          <w:p w:rsidR="00D6016B" w:rsidRPr="0089419F" w:rsidRDefault="00D6016B" w:rsidP="00D6016B">
            <w:pPr>
              <w:rPr>
                <w:rFonts w:ascii="Arial" w:hAnsi="Arial" w:cs="Arial"/>
                <w:b/>
                <w:sz w:val="20"/>
                <w:szCs w:val="20"/>
              </w:rPr>
            </w:pPr>
          </w:p>
        </w:tc>
      </w:tr>
      <w:tr w:rsidR="00D6016B" w:rsidRPr="0089419F" w:rsidTr="00D6016B">
        <w:trPr>
          <w:trHeight w:val="260"/>
        </w:trPr>
        <w:tc>
          <w:tcPr>
            <w:tcW w:w="4350" w:type="dxa"/>
          </w:tcPr>
          <w:p w:rsidR="00D6016B" w:rsidRPr="0089419F" w:rsidRDefault="00D6016B" w:rsidP="00D6016B">
            <w:pPr>
              <w:rPr>
                <w:rFonts w:ascii="Arial" w:hAnsi="Arial" w:cs="Arial"/>
                <w:sz w:val="20"/>
                <w:szCs w:val="20"/>
              </w:rPr>
            </w:pPr>
            <w:r w:rsidRPr="0089419F">
              <w:rPr>
                <w:rFonts w:ascii="Arial" w:hAnsi="Arial" w:cs="Arial"/>
                <w:sz w:val="20"/>
                <w:szCs w:val="20"/>
              </w:rPr>
              <w:t>Hors régime général</w:t>
            </w:r>
            <w:r>
              <w:rPr>
                <w:rFonts w:ascii="Arial" w:hAnsi="Arial" w:cs="Arial"/>
                <w:sz w:val="20"/>
                <w:szCs w:val="20"/>
              </w:rPr>
              <w:t xml:space="preserve"> (ex : MSA)</w:t>
            </w:r>
          </w:p>
        </w:tc>
        <w:tc>
          <w:tcPr>
            <w:tcW w:w="714" w:type="dxa"/>
          </w:tcPr>
          <w:p w:rsidR="00D6016B" w:rsidRPr="0089419F" w:rsidRDefault="00D6016B" w:rsidP="00D6016B">
            <w:pPr>
              <w:rPr>
                <w:rFonts w:ascii="Arial" w:hAnsi="Arial" w:cs="Arial"/>
                <w:b/>
                <w:sz w:val="20"/>
                <w:szCs w:val="20"/>
              </w:rPr>
            </w:pPr>
          </w:p>
        </w:tc>
      </w:tr>
    </w:tbl>
    <w:p w:rsidR="00D6016B" w:rsidRDefault="00D6016B" w:rsidP="00D6016B">
      <w:pPr>
        <w:rPr>
          <w:rFonts w:ascii="Arial" w:hAnsi="Arial" w:cs="Arial"/>
          <w:b/>
          <w:sz w:val="20"/>
          <w:szCs w:val="20"/>
        </w:rPr>
      </w:pPr>
    </w:p>
    <w:p w:rsidR="00D6016B" w:rsidRPr="0089419F" w:rsidRDefault="00D6016B" w:rsidP="00D6016B">
      <w:pPr>
        <w:rPr>
          <w:rFonts w:ascii="Arial" w:hAnsi="Arial" w:cs="Arial"/>
          <w:b/>
          <w:sz w:val="20"/>
          <w:szCs w:val="20"/>
        </w:rPr>
      </w:pPr>
      <w:r w:rsidRPr="0089419F">
        <w:rPr>
          <w:rFonts w:ascii="Arial" w:hAnsi="Arial" w:cs="Arial"/>
          <w:b/>
          <w:sz w:val="20"/>
          <w:szCs w:val="20"/>
        </w:rPr>
        <w:t xml:space="preserve">Régime : </w:t>
      </w:r>
    </w:p>
    <w:p w:rsidR="00EA7FCF" w:rsidRDefault="00EA7FCF" w:rsidP="00EA7FCF">
      <w:pPr>
        <w:rPr>
          <w:rFonts w:ascii="Arial" w:hAnsi="Arial" w:cs="Arial"/>
          <w:b/>
          <w:u w:val="single"/>
        </w:rPr>
      </w:pPr>
    </w:p>
    <w:p w:rsidR="00816448" w:rsidRPr="00D66C7E" w:rsidRDefault="00816448" w:rsidP="00816448">
      <w:pPr>
        <w:rPr>
          <w:rFonts w:ascii="Arial" w:hAnsi="Arial" w:cs="Arial"/>
          <w:b/>
          <w:i/>
          <w:iCs/>
          <w:color w:val="FF0000"/>
          <w:sz w:val="18"/>
          <w:szCs w:val="18"/>
        </w:rPr>
      </w:pPr>
      <w:r w:rsidRPr="00D66C7E">
        <w:rPr>
          <w:rFonts w:ascii="Arial" w:hAnsi="Arial" w:cs="Arial"/>
          <w:b/>
          <w:i/>
          <w:iCs/>
          <w:color w:val="FF0000"/>
          <w:sz w:val="18"/>
          <w:szCs w:val="18"/>
        </w:rPr>
        <w:t>Si vous ne disposez p</w:t>
      </w:r>
      <w:r>
        <w:rPr>
          <w:rFonts w:ascii="Arial" w:hAnsi="Arial" w:cs="Arial"/>
          <w:b/>
          <w:i/>
          <w:iCs/>
          <w:color w:val="FF0000"/>
          <w:sz w:val="18"/>
          <w:szCs w:val="18"/>
        </w:rPr>
        <w:t>as d'un N° CAF</w:t>
      </w:r>
      <w:r w:rsidRPr="00D66C7E">
        <w:rPr>
          <w:rFonts w:ascii="Arial" w:hAnsi="Arial" w:cs="Arial"/>
          <w:b/>
          <w:i/>
          <w:iCs/>
          <w:color w:val="FF0000"/>
          <w:sz w:val="18"/>
          <w:szCs w:val="18"/>
        </w:rPr>
        <w:t>, fournir une photocopie de vos dernières fiches d'impositions.</w:t>
      </w:r>
    </w:p>
    <w:p w:rsidR="00D6016B" w:rsidRDefault="00D6016B" w:rsidP="00EA7FCF">
      <w:pPr>
        <w:rPr>
          <w:rFonts w:ascii="Arial" w:hAnsi="Arial" w:cs="Arial"/>
          <w:b/>
          <w:u w:val="single"/>
        </w:rPr>
      </w:pPr>
    </w:p>
    <w:p w:rsidR="00D6016B" w:rsidRDefault="00816448" w:rsidP="00EA7FCF">
      <w:pPr>
        <w:rPr>
          <w:rFonts w:ascii="Arial" w:hAnsi="Arial" w:cs="Arial"/>
          <w:b/>
          <w:u w:val="single"/>
        </w:rPr>
      </w:pPr>
      <w:r>
        <w:rPr>
          <w:rFonts w:ascii="Arial" w:hAnsi="Arial" w:cs="Arial"/>
          <w:b/>
          <w:iCs/>
          <w:noProof/>
          <w:lang w:eastAsia="fr-FR"/>
        </w:rPr>
        <mc:AlternateContent>
          <mc:Choice Requires="wps">
            <w:drawing>
              <wp:anchor distT="0" distB="0" distL="114300" distR="114300" simplePos="0" relativeHeight="251672064" behindDoc="1" locked="0" layoutInCell="1" allowOverlap="1" wp14:anchorId="67EF5854" wp14:editId="641C8041">
                <wp:simplePos x="0" y="0"/>
                <wp:positionH relativeFrom="column">
                  <wp:posOffset>-100330</wp:posOffset>
                </wp:positionH>
                <wp:positionV relativeFrom="paragraph">
                  <wp:posOffset>186055</wp:posOffset>
                </wp:positionV>
                <wp:extent cx="5781675" cy="1504950"/>
                <wp:effectExtent l="0" t="0" r="28575" b="1905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7C445D4" id="Rectangle 19" o:spid="_x0000_s1026" style="position:absolute;margin-left:-7.9pt;margin-top:14.65pt;width:455.25pt;height:11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G3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"/>
            </w:pict>
          </mc:Fallback>
        </mc:AlternateContent>
      </w:r>
    </w:p>
    <w:p w:rsidR="007F0C3D" w:rsidRDefault="007F0C3D" w:rsidP="007F0C3D">
      <w:pPr>
        <w:rPr>
          <w:rFonts w:ascii="Arial" w:hAnsi="Arial" w:cs="Arial"/>
          <w:b/>
          <w:iCs/>
        </w:rPr>
      </w:pPr>
      <w:r>
        <w:rPr>
          <w:rFonts w:ascii="Arial" w:hAnsi="Arial" w:cs="Arial"/>
          <w:b/>
          <w:iCs/>
        </w:rPr>
        <w:t xml:space="preserve">       </w:t>
      </w:r>
    </w:p>
    <w:tbl>
      <w:tblPr>
        <w:tblpPr w:leftFromText="141" w:rightFromText="141" w:vertAnchor="text" w:horzAnchor="margin" w:tblpXSpec="center" w:tblpY="1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53"/>
        <w:gridCol w:w="702"/>
      </w:tblGrid>
      <w:tr w:rsidR="007F0C3D" w:rsidRPr="002F400B" w:rsidTr="007F0C3D">
        <w:trPr>
          <w:trHeight w:val="274"/>
        </w:trPr>
        <w:tc>
          <w:tcPr>
            <w:tcW w:w="753" w:type="dxa"/>
          </w:tcPr>
          <w:p w:rsidR="007F0C3D" w:rsidRPr="00EA7FCF" w:rsidRDefault="007F0C3D" w:rsidP="007F0C3D">
            <w:pPr>
              <w:rPr>
                <w:rFonts w:ascii="Arial" w:hAnsi="Arial" w:cs="Arial"/>
                <w:b/>
                <w:i/>
                <w:iCs/>
                <w:sz w:val="18"/>
                <w:szCs w:val="18"/>
              </w:rPr>
            </w:pPr>
            <w:r w:rsidRPr="00EA7FCF">
              <w:rPr>
                <w:rFonts w:ascii="Arial" w:hAnsi="Arial" w:cs="Arial"/>
                <w:b/>
                <w:i/>
                <w:iCs/>
                <w:sz w:val="18"/>
                <w:szCs w:val="18"/>
              </w:rPr>
              <w:t>OUI</w:t>
            </w:r>
          </w:p>
        </w:tc>
        <w:tc>
          <w:tcPr>
            <w:tcW w:w="702" w:type="dxa"/>
          </w:tcPr>
          <w:p w:rsidR="007F0C3D" w:rsidRPr="00EA7FCF" w:rsidRDefault="007F0C3D" w:rsidP="007F0C3D">
            <w:pPr>
              <w:rPr>
                <w:rFonts w:ascii="Arial" w:hAnsi="Arial" w:cs="Arial"/>
                <w:b/>
                <w:i/>
                <w:iCs/>
                <w:sz w:val="18"/>
                <w:szCs w:val="18"/>
              </w:rPr>
            </w:pPr>
            <w:r w:rsidRPr="00EA7FCF">
              <w:rPr>
                <w:rFonts w:ascii="Arial" w:hAnsi="Arial" w:cs="Arial"/>
                <w:b/>
                <w:i/>
                <w:iCs/>
                <w:sz w:val="18"/>
                <w:szCs w:val="18"/>
              </w:rPr>
              <w:t xml:space="preserve">NON      </w:t>
            </w:r>
          </w:p>
        </w:tc>
      </w:tr>
    </w:tbl>
    <w:p w:rsidR="007F0C3D" w:rsidRDefault="007F0C3D" w:rsidP="007F0C3D">
      <w:pPr>
        <w:rPr>
          <w:rFonts w:ascii="Arial" w:hAnsi="Arial" w:cs="Arial"/>
          <w:b/>
          <w:iCs/>
        </w:rPr>
      </w:pPr>
      <w:r w:rsidRPr="007F0C3D">
        <w:rPr>
          <w:rFonts w:ascii="Arial" w:hAnsi="Arial" w:cs="Arial"/>
          <w:b/>
          <w:iCs/>
          <w:sz w:val="18"/>
          <w:szCs w:val="18"/>
          <w:u w:val="single"/>
        </w:rPr>
        <w:t>PRELEVEMENT AUTOMATIQUE</w:t>
      </w:r>
      <w:r w:rsidRPr="007F0C3D">
        <w:rPr>
          <w:rFonts w:ascii="Arial" w:hAnsi="Arial" w:cs="Arial"/>
          <w:b/>
          <w:iCs/>
          <w:sz w:val="18"/>
          <w:szCs w:val="18"/>
        </w:rPr>
        <w:t xml:space="preserve">                  </w:t>
      </w:r>
    </w:p>
    <w:p w:rsidR="007F0C3D" w:rsidRPr="007F0C3D" w:rsidRDefault="007F0C3D" w:rsidP="007F0C3D">
      <w:pPr>
        <w:tabs>
          <w:tab w:val="left" w:pos="3807"/>
        </w:tabs>
        <w:rPr>
          <w:rFonts w:ascii="Arial" w:hAnsi="Arial" w:cs="Arial"/>
          <w:b/>
          <w:iCs/>
          <w:sz w:val="18"/>
          <w:szCs w:val="18"/>
        </w:rPr>
      </w:pPr>
      <w:r w:rsidRPr="007F0C3D">
        <w:rPr>
          <w:rFonts w:ascii="Arial" w:hAnsi="Arial" w:cs="Arial"/>
          <w:b/>
          <w:iCs/>
          <w:sz w:val="18"/>
          <w:szCs w:val="18"/>
        </w:rPr>
        <w:t xml:space="preserve">        </w:t>
      </w:r>
    </w:p>
    <w:p w:rsidR="007F0C3D" w:rsidRPr="007F0C3D" w:rsidRDefault="007F0C3D" w:rsidP="007F0C3D">
      <w:pPr>
        <w:pStyle w:val="Paragraphedeliste"/>
        <w:numPr>
          <w:ilvl w:val="0"/>
          <w:numId w:val="17"/>
        </w:numPr>
        <w:rPr>
          <w:rFonts w:ascii="Arial" w:hAnsi="Arial" w:cs="Arial"/>
          <w:b/>
          <w:sz w:val="18"/>
          <w:szCs w:val="18"/>
        </w:rPr>
      </w:pPr>
      <w:r w:rsidRPr="00EA7FCF">
        <w:rPr>
          <w:rFonts w:ascii="Arial" w:hAnsi="Arial" w:cs="Arial"/>
          <w:b/>
          <w:iCs/>
          <w:sz w:val="18"/>
          <w:szCs w:val="18"/>
        </w:rPr>
        <w:t>Joi</w:t>
      </w:r>
      <w:r w:rsidR="00261B5D">
        <w:rPr>
          <w:rFonts w:ascii="Arial" w:hAnsi="Arial" w:cs="Arial"/>
          <w:b/>
          <w:iCs/>
          <w:sz w:val="18"/>
          <w:szCs w:val="18"/>
        </w:rPr>
        <w:t xml:space="preserve">ndre un RIB et passer </w:t>
      </w:r>
      <w:r w:rsidR="00261B5D" w:rsidRPr="00261B5D">
        <w:rPr>
          <w:rFonts w:ascii="Arial" w:hAnsi="Arial" w:cs="Arial"/>
          <w:b/>
          <w:iCs/>
          <w:sz w:val="18"/>
          <w:szCs w:val="18"/>
          <w:u w:val="single"/>
        </w:rPr>
        <w:t>ET</w:t>
      </w:r>
      <w:r w:rsidR="00261B5D">
        <w:rPr>
          <w:rFonts w:ascii="Arial" w:hAnsi="Arial" w:cs="Arial"/>
          <w:b/>
          <w:iCs/>
          <w:sz w:val="18"/>
          <w:szCs w:val="18"/>
        </w:rPr>
        <w:t xml:space="preserve"> </w:t>
      </w:r>
      <w:r w:rsidRPr="00EA7FCF">
        <w:rPr>
          <w:rFonts w:ascii="Arial" w:hAnsi="Arial" w:cs="Arial"/>
          <w:b/>
          <w:iCs/>
          <w:sz w:val="18"/>
          <w:szCs w:val="18"/>
        </w:rPr>
        <w:t>signer un document SEPA</w:t>
      </w:r>
      <w:r w:rsidR="00261B5D">
        <w:rPr>
          <w:rFonts w:ascii="Arial" w:hAnsi="Arial" w:cs="Arial"/>
          <w:b/>
          <w:iCs/>
          <w:sz w:val="18"/>
          <w:szCs w:val="18"/>
        </w:rPr>
        <w:t xml:space="preserve"> ci-joint</w:t>
      </w:r>
    </w:p>
    <w:p w:rsidR="007F0C3D" w:rsidRPr="00EA7FCF" w:rsidRDefault="007F0C3D" w:rsidP="007F0C3D">
      <w:pPr>
        <w:pStyle w:val="Paragraphedeliste"/>
        <w:rPr>
          <w:rFonts w:ascii="Arial" w:hAnsi="Arial" w:cs="Arial"/>
          <w:b/>
          <w:sz w:val="18"/>
          <w:szCs w:val="18"/>
        </w:rPr>
      </w:pPr>
    </w:p>
    <w:tbl>
      <w:tblPr>
        <w:tblpPr w:leftFromText="141" w:rightFromText="141" w:vertAnchor="text" w:horzAnchor="margin" w:tblpXSpec="center" w:tblpY="9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53"/>
        <w:gridCol w:w="702"/>
      </w:tblGrid>
      <w:tr w:rsidR="007F0C3D" w:rsidRPr="00EA7FCF" w:rsidTr="00860630">
        <w:trPr>
          <w:trHeight w:val="274"/>
        </w:trPr>
        <w:tc>
          <w:tcPr>
            <w:tcW w:w="753" w:type="dxa"/>
          </w:tcPr>
          <w:p w:rsidR="007F0C3D" w:rsidRPr="00EA7FCF" w:rsidRDefault="007F0C3D" w:rsidP="00860630">
            <w:pPr>
              <w:rPr>
                <w:rFonts w:ascii="Arial" w:hAnsi="Arial" w:cs="Arial"/>
                <w:b/>
                <w:i/>
                <w:iCs/>
                <w:sz w:val="18"/>
                <w:szCs w:val="18"/>
              </w:rPr>
            </w:pPr>
            <w:r w:rsidRPr="00EA7FCF">
              <w:rPr>
                <w:rFonts w:ascii="Arial" w:hAnsi="Arial" w:cs="Arial"/>
                <w:b/>
                <w:i/>
                <w:iCs/>
                <w:sz w:val="18"/>
                <w:szCs w:val="18"/>
              </w:rPr>
              <w:t>OUI</w:t>
            </w:r>
          </w:p>
        </w:tc>
        <w:tc>
          <w:tcPr>
            <w:tcW w:w="702" w:type="dxa"/>
          </w:tcPr>
          <w:p w:rsidR="007F0C3D" w:rsidRPr="00EA7FCF" w:rsidRDefault="007F0C3D" w:rsidP="00860630">
            <w:pPr>
              <w:rPr>
                <w:rFonts w:ascii="Arial" w:hAnsi="Arial" w:cs="Arial"/>
                <w:b/>
                <w:i/>
                <w:iCs/>
                <w:sz w:val="18"/>
                <w:szCs w:val="18"/>
              </w:rPr>
            </w:pPr>
            <w:r w:rsidRPr="00EA7FCF">
              <w:rPr>
                <w:rFonts w:ascii="Arial" w:hAnsi="Arial" w:cs="Arial"/>
                <w:b/>
                <w:i/>
                <w:iCs/>
                <w:sz w:val="18"/>
                <w:szCs w:val="18"/>
              </w:rPr>
              <w:t xml:space="preserve">NON      </w:t>
            </w:r>
          </w:p>
        </w:tc>
      </w:tr>
    </w:tbl>
    <w:p w:rsidR="007F0C3D" w:rsidRPr="00EA7FCF" w:rsidRDefault="007F0C3D" w:rsidP="007F0C3D">
      <w:pPr>
        <w:rPr>
          <w:rFonts w:ascii="Arial" w:hAnsi="Arial" w:cs="Arial"/>
          <w:b/>
          <w:iCs/>
          <w:sz w:val="18"/>
          <w:szCs w:val="18"/>
        </w:rPr>
      </w:pPr>
    </w:p>
    <w:p w:rsidR="007F0C3D" w:rsidRDefault="007F0C3D" w:rsidP="007F0C3D">
      <w:pPr>
        <w:rPr>
          <w:rFonts w:ascii="Arial" w:hAnsi="Arial" w:cs="Arial"/>
          <w:b/>
          <w:iCs/>
          <w:sz w:val="18"/>
          <w:szCs w:val="18"/>
        </w:rPr>
      </w:pPr>
      <w:r w:rsidRPr="00EA7FCF">
        <w:rPr>
          <w:rFonts w:ascii="Arial" w:hAnsi="Arial" w:cs="Arial"/>
          <w:b/>
          <w:iCs/>
          <w:sz w:val="18"/>
          <w:szCs w:val="18"/>
        </w:rPr>
        <w:t>RENOUVELLEMENT</w:t>
      </w:r>
    </w:p>
    <w:p w:rsidR="007F0C3D" w:rsidRPr="00EA7FCF" w:rsidRDefault="007F0C3D" w:rsidP="007F0C3D">
      <w:pPr>
        <w:rPr>
          <w:rFonts w:ascii="Arial" w:hAnsi="Arial" w:cs="Arial"/>
          <w:b/>
          <w:iCs/>
          <w:sz w:val="18"/>
          <w:szCs w:val="18"/>
        </w:rPr>
      </w:pPr>
    </w:p>
    <w:p w:rsidR="007F0C3D" w:rsidRPr="00EA7FCF" w:rsidRDefault="007F0C3D" w:rsidP="007F0C3D">
      <w:pPr>
        <w:tabs>
          <w:tab w:val="left" w:pos="3957"/>
        </w:tabs>
        <w:rPr>
          <w:rFonts w:ascii="Arial" w:hAnsi="Arial" w:cs="Arial"/>
          <w:iCs/>
          <w:sz w:val="18"/>
          <w:szCs w:val="18"/>
        </w:rPr>
      </w:pPr>
      <w:r w:rsidRPr="00EA7FCF">
        <w:rPr>
          <w:rFonts w:ascii="Arial" w:hAnsi="Arial" w:cs="Arial"/>
          <w:iCs/>
          <w:sz w:val="18"/>
          <w:szCs w:val="18"/>
        </w:rPr>
        <w:tab/>
      </w:r>
    </w:p>
    <w:p w:rsidR="00D6016B" w:rsidRDefault="007F0C3D" w:rsidP="007F0C3D">
      <w:pPr>
        <w:rPr>
          <w:rFonts w:ascii="Arial" w:hAnsi="Arial" w:cs="Arial"/>
          <w:b/>
          <w:iCs/>
          <w:sz w:val="18"/>
          <w:szCs w:val="18"/>
        </w:rPr>
      </w:pPr>
      <w:r w:rsidRPr="00EA7FCF">
        <w:rPr>
          <w:rFonts w:ascii="Arial" w:hAnsi="Arial" w:cs="Arial"/>
          <w:b/>
          <w:iCs/>
          <w:sz w:val="18"/>
          <w:szCs w:val="18"/>
        </w:rPr>
        <w:t>Si oui, vérifier les donn</w:t>
      </w:r>
      <w:r w:rsidR="00DD273F">
        <w:rPr>
          <w:rFonts w:ascii="Arial" w:hAnsi="Arial" w:cs="Arial"/>
          <w:b/>
          <w:iCs/>
          <w:sz w:val="18"/>
          <w:szCs w:val="18"/>
        </w:rPr>
        <w:t>ées bancaires (identiques à 2017/2018</w:t>
      </w:r>
      <w:r w:rsidRPr="00EA7FCF">
        <w:rPr>
          <w:rFonts w:ascii="Arial" w:hAnsi="Arial" w:cs="Arial"/>
          <w:b/>
          <w:iCs/>
          <w:sz w:val="18"/>
          <w:szCs w:val="18"/>
        </w:rPr>
        <w:t xml:space="preserve">), </w:t>
      </w:r>
      <w:r w:rsidRPr="00DD273F">
        <w:rPr>
          <w:rFonts w:ascii="Arial" w:hAnsi="Arial" w:cs="Arial"/>
          <w:b/>
          <w:iCs/>
          <w:sz w:val="18"/>
          <w:szCs w:val="18"/>
          <w:u w:val="single"/>
        </w:rPr>
        <w:t>si non fournir un nouveau RIB</w:t>
      </w:r>
      <w:r w:rsidRPr="00EA7FCF">
        <w:rPr>
          <w:rFonts w:ascii="Arial" w:hAnsi="Arial" w:cs="Arial"/>
          <w:b/>
          <w:iCs/>
          <w:sz w:val="18"/>
          <w:szCs w:val="18"/>
        </w:rPr>
        <w:t xml:space="preserve">  </w:t>
      </w:r>
    </w:p>
    <w:p w:rsidR="007F0C3D" w:rsidRDefault="007F0C3D" w:rsidP="007F0C3D">
      <w:pPr>
        <w:rPr>
          <w:rFonts w:ascii="Arial" w:hAnsi="Arial" w:cs="Arial"/>
          <w:b/>
          <w:iCs/>
          <w:sz w:val="18"/>
          <w:szCs w:val="18"/>
        </w:rPr>
      </w:pPr>
    </w:p>
    <w:p w:rsidR="00D6016B" w:rsidRDefault="00D6016B" w:rsidP="00EA7FCF">
      <w:pPr>
        <w:rPr>
          <w:rFonts w:ascii="Arial" w:hAnsi="Arial" w:cs="Arial"/>
          <w:b/>
          <w:u w:val="single"/>
        </w:rPr>
      </w:pPr>
    </w:p>
    <w:p w:rsidR="00816448" w:rsidRDefault="00816448" w:rsidP="00EA7FCF">
      <w:pPr>
        <w:rPr>
          <w:rFonts w:ascii="Arial" w:hAnsi="Arial" w:cs="Arial"/>
          <w:b/>
          <w:u w:val="single"/>
        </w:rPr>
      </w:pPr>
    </w:p>
    <w:p w:rsidR="00EA7FCF" w:rsidRDefault="00EA7FCF" w:rsidP="00EA7FCF">
      <w:pPr>
        <w:rPr>
          <w:rFonts w:ascii="Arial" w:hAnsi="Arial" w:cs="Arial"/>
          <w:b/>
          <w:u w:val="single"/>
        </w:rPr>
      </w:pPr>
      <w:r w:rsidRPr="002B5200">
        <w:rPr>
          <w:rFonts w:ascii="Arial" w:hAnsi="Arial" w:cs="Arial"/>
          <w:b/>
          <w:u w:val="single"/>
        </w:rPr>
        <w:t xml:space="preserve">Liste des documents à joindre </w:t>
      </w:r>
      <w:r>
        <w:rPr>
          <w:rFonts w:ascii="Arial" w:hAnsi="Arial" w:cs="Arial"/>
          <w:b/>
          <w:u w:val="single"/>
        </w:rPr>
        <w:t xml:space="preserve">obligatoirement </w:t>
      </w:r>
      <w:r w:rsidRPr="002B5200">
        <w:rPr>
          <w:rFonts w:ascii="Arial" w:hAnsi="Arial" w:cs="Arial"/>
          <w:b/>
          <w:u w:val="single"/>
        </w:rPr>
        <w:t>à l’inscription :</w:t>
      </w:r>
    </w:p>
    <w:p w:rsidR="00EA7FCF" w:rsidRPr="002B5200" w:rsidRDefault="00EA7FCF" w:rsidP="00EA7FCF">
      <w:pPr>
        <w:rPr>
          <w:rFonts w:ascii="Arial" w:hAnsi="Arial" w:cs="Arial"/>
          <w:b/>
          <w:u w:val="single"/>
        </w:rPr>
      </w:pPr>
    </w:p>
    <w:p w:rsidR="00EA7FCF" w:rsidRPr="00F04756" w:rsidRDefault="00EA7FCF" w:rsidP="00EA7FCF">
      <w:pPr>
        <w:pStyle w:val="Paragraphedeliste"/>
        <w:numPr>
          <w:ilvl w:val="0"/>
          <w:numId w:val="19"/>
        </w:numPr>
        <w:tabs>
          <w:tab w:val="left" w:pos="360"/>
        </w:tabs>
        <w:rPr>
          <w:rFonts w:ascii="Arial" w:hAnsi="Arial" w:cs="Arial"/>
        </w:rPr>
      </w:pPr>
      <w:r>
        <w:rPr>
          <w:rFonts w:ascii="Arial" w:hAnsi="Arial" w:cs="Arial"/>
        </w:rPr>
        <w:t>P</w:t>
      </w:r>
      <w:r w:rsidRPr="00F04756">
        <w:rPr>
          <w:rFonts w:ascii="Arial" w:hAnsi="Arial" w:cs="Arial"/>
        </w:rPr>
        <w:t>hotocopie des vaccinations à jour de l’enfant</w:t>
      </w:r>
      <w:r w:rsidR="00DD273F">
        <w:rPr>
          <w:rFonts w:ascii="Arial" w:hAnsi="Arial" w:cs="Arial"/>
        </w:rPr>
        <w:t>.</w:t>
      </w:r>
    </w:p>
    <w:p w:rsidR="00EA7FCF" w:rsidRPr="00F04756" w:rsidRDefault="00EA7FCF" w:rsidP="00EA7FCF">
      <w:pPr>
        <w:pStyle w:val="Paragraphedeliste"/>
        <w:numPr>
          <w:ilvl w:val="0"/>
          <w:numId w:val="19"/>
        </w:numPr>
        <w:tabs>
          <w:tab w:val="left" w:pos="360"/>
        </w:tabs>
        <w:rPr>
          <w:rFonts w:ascii="Arial" w:hAnsi="Arial" w:cs="Arial"/>
        </w:rPr>
      </w:pPr>
      <w:r>
        <w:rPr>
          <w:rFonts w:ascii="Arial" w:hAnsi="Arial" w:cs="Arial"/>
        </w:rPr>
        <w:t>U</w:t>
      </w:r>
      <w:r w:rsidRPr="00F04756">
        <w:rPr>
          <w:rFonts w:ascii="Arial" w:hAnsi="Arial" w:cs="Arial"/>
        </w:rPr>
        <w:t>ne attestation d'assurance scolaire, extrascolaire (responsabilité civile)</w:t>
      </w:r>
      <w:r w:rsidR="00261B5D">
        <w:rPr>
          <w:rFonts w:ascii="Arial" w:hAnsi="Arial" w:cs="Arial"/>
        </w:rPr>
        <w:t xml:space="preserve"> 2018/2019</w:t>
      </w:r>
      <w:r w:rsidR="00DD273F">
        <w:rPr>
          <w:rFonts w:ascii="Arial" w:hAnsi="Arial" w:cs="Arial"/>
        </w:rPr>
        <w:t>.</w:t>
      </w:r>
    </w:p>
    <w:p w:rsidR="00EA7FCF" w:rsidRPr="00F04756" w:rsidRDefault="00EA7FCF" w:rsidP="00EA7FCF">
      <w:pPr>
        <w:pStyle w:val="Paragraphedeliste"/>
        <w:numPr>
          <w:ilvl w:val="0"/>
          <w:numId w:val="19"/>
        </w:numPr>
        <w:tabs>
          <w:tab w:val="left" w:pos="360"/>
        </w:tabs>
        <w:rPr>
          <w:rFonts w:ascii="Arial" w:hAnsi="Arial" w:cs="Arial"/>
        </w:rPr>
      </w:pPr>
      <w:r>
        <w:rPr>
          <w:rFonts w:ascii="Arial" w:hAnsi="Arial" w:cs="Arial"/>
        </w:rPr>
        <w:t>D</w:t>
      </w:r>
      <w:r w:rsidRPr="00F04756">
        <w:rPr>
          <w:rFonts w:ascii="Arial" w:hAnsi="Arial" w:cs="Arial"/>
        </w:rPr>
        <w:t>eux photos d'identité</w:t>
      </w:r>
      <w:r w:rsidR="00D6016B">
        <w:rPr>
          <w:rFonts w:ascii="Arial" w:hAnsi="Arial" w:cs="Arial"/>
        </w:rPr>
        <w:t xml:space="preserve"> (inscrire le nom et prénom derrière la photo)</w:t>
      </w:r>
      <w:r w:rsidR="00DD273F">
        <w:rPr>
          <w:rFonts w:ascii="Arial" w:hAnsi="Arial" w:cs="Arial"/>
        </w:rPr>
        <w:t>.</w:t>
      </w:r>
    </w:p>
    <w:p w:rsidR="00EA7FCF" w:rsidRPr="00F04756" w:rsidRDefault="00EA7FCF" w:rsidP="00EA7FCF">
      <w:pPr>
        <w:pStyle w:val="Paragraphedeliste"/>
        <w:numPr>
          <w:ilvl w:val="0"/>
          <w:numId w:val="19"/>
        </w:numPr>
        <w:tabs>
          <w:tab w:val="left" w:pos="360"/>
        </w:tabs>
        <w:rPr>
          <w:rFonts w:ascii="Arial" w:hAnsi="Arial" w:cs="Arial"/>
          <w:b/>
          <w:sz w:val="20"/>
          <w:szCs w:val="20"/>
        </w:rPr>
      </w:pPr>
      <w:r w:rsidRPr="00F04756">
        <w:rPr>
          <w:rFonts w:ascii="Arial" w:hAnsi="Arial" w:cs="Arial"/>
        </w:rPr>
        <w:t>Photocopie attestation allocataire CAF</w:t>
      </w:r>
      <w:r>
        <w:rPr>
          <w:rFonts w:ascii="Arial" w:hAnsi="Arial" w:cs="Arial"/>
        </w:rPr>
        <w:t xml:space="preserve"> </w:t>
      </w:r>
      <w:r w:rsidRPr="00F04756">
        <w:rPr>
          <w:rFonts w:ascii="Arial" w:hAnsi="Arial" w:cs="Arial"/>
          <w:b/>
          <w:sz w:val="20"/>
          <w:szCs w:val="20"/>
        </w:rPr>
        <w:t>(ou photocopie de la feuille d’imposition</w:t>
      </w:r>
      <w:r>
        <w:rPr>
          <w:rFonts w:ascii="Arial" w:hAnsi="Arial" w:cs="Arial"/>
          <w:b/>
          <w:sz w:val="20"/>
          <w:szCs w:val="20"/>
        </w:rPr>
        <w:t>)</w:t>
      </w:r>
      <w:r w:rsidR="00DD273F">
        <w:rPr>
          <w:rFonts w:ascii="Arial" w:hAnsi="Arial" w:cs="Arial"/>
          <w:b/>
          <w:sz w:val="20"/>
          <w:szCs w:val="20"/>
        </w:rPr>
        <w:t>.</w:t>
      </w:r>
    </w:p>
    <w:p w:rsidR="00EA7FCF" w:rsidRDefault="00EA7FCF" w:rsidP="00EA7FCF">
      <w:pPr>
        <w:jc w:val="both"/>
        <w:rPr>
          <w:rFonts w:ascii="Arial" w:hAnsi="Arial" w:cs="Arial"/>
        </w:rPr>
      </w:pPr>
    </w:p>
    <w:p w:rsidR="00D24175" w:rsidRDefault="00D24175" w:rsidP="000B0755">
      <w:pPr>
        <w:rPr>
          <w:rFonts w:ascii="Arial" w:hAnsi="Arial" w:cs="Arial"/>
        </w:rPr>
      </w:pPr>
    </w:p>
    <w:tbl>
      <w:tblPr>
        <w:tblpPr w:leftFromText="141" w:rightFromText="141" w:vertAnchor="text" w:horzAnchor="margin" w:tblpY="-5"/>
        <w:tblW w:w="9224" w:type="dxa"/>
        <w:tblBorders>
          <w:top w:val="single" w:sz="8" w:space="0" w:color="000000"/>
          <w:left w:val="single" w:sz="8" w:space="0" w:color="000000"/>
          <w:bottom w:val="single" w:sz="8" w:space="0" w:color="000000"/>
          <w:right w:val="single" w:sz="8" w:space="0" w:color="000000"/>
        </w:tblBorders>
        <w:tblCellMar>
          <w:top w:w="108" w:type="dxa"/>
          <w:bottom w:w="108" w:type="dxa"/>
        </w:tblCellMar>
        <w:tblLook w:val="0000" w:firstRow="0" w:lastRow="0" w:firstColumn="0" w:lastColumn="0" w:noHBand="0" w:noVBand="0"/>
      </w:tblPr>
      <w:tblGrid>
        <w:gridCol w:w="9224"/>
      </w:tblGrid>
      <w:tr w:rsidR="00D66C7E" w:rsidRPr="002F400B" w:rsidTr="00D66C7E">
        <w:trPr>
          <w:trHeight w:val="1339"/>
        </w:trPr>
        <w:tc>
          <w:tcPr>
            <w:tcW w:w="0" w:type="auto"/>
          </w:tcPr>
          <w:p w:rsidR="00D66C7E" w:rsidRPr="002B5200" w:rsidRDefault="00D66C7E" w:rsidP="00D66C7E">
            <w:pPr>
              <w:snapToGrid w:val="0"/>
              <w:jc w:val="both"/>
              <w:rPr>
                <w:rFonts w:ascii="Arial" w:hAnsi="Arial" w:cs="Arial"/>
                <w:sz w:val="20"/>
                <w:szCs w:val="20"/>
              </w:rPr>
            </w:pPr>
          </w:p>
          <w:p w:rsidR="00D66C7E" w:rsidRDefault="00D66C7E" w:rsidP="00D66C7E">
            <w:pPr>
              <w:rPr>
                <w:rFonts w:ascii="Arial" w:hAnsi="Arial" w:cs="Arial"/>
                <w:b/>
                <w:sz w:val="20"/>
                <w:szCs w:val="20"/>
              </w:rPr>
            </w:pPr>
            <w:r>
              <w:rPr>
                <w:rFonts w:ascii="Arial" w:hAnsi="Arial" w:cs="Arial"/>
                <w:sz w:val="20"/>
                <w:szCs w:val="20"/>
              </w:rPr>
              <w:t xml:space="preserve">          </w:t>
            </w:r>
            <w:r w:rsidRPr="002B5200">
              <w:rPr>
                <w:rFonts w:ascii="Arial" w:hAnsi="Arial" w:cs="Arial"/>
                <w:b/>
                <w:sz w:val="20"/>
                <w:szCs w:val="20"/>
              </w:rPr>
              <w:t>Je soussigné(e) Mme et/ou M………………………………………… Tuteur légal de</w:t>
            </w:r>
          </w:p>
          <w:p w:rsidR="00DD273F" w:rsidRPr="002B5200" w:rsidRDefault="00DD273F" w:rsidP="00D66C7E">
            <w:pPr>
              <w:rPr>
                <w:rFonts w:ascii="Arial" w:hAnsi="Arial" w:cs="Arial"/>
                <w:b/>
                <w:sz w:val="20"/>
                <w:szCs w:val="20"/>
              </w:rPr>
            </w:pPr>
          </w:p>
          <w:p w:rsidR="00D66C7E" w:rsidRPr="002B5200" w:rsidRDefault="00D66C7E" w:rsidP="00D66C7E">
            <w:pPr>
              <w:rPr>
                <w:rFonts w:ascii="Arial" w:hAnsi="Arial" w:cs="Arial"/>
                <w:b/>
                <w:sz w:val="20"/>
                <w:szCs w:val="20"/>
              </w:rPr>
            </w:pPr>
            <w:r w:rsidRPr="002B5200">
              <w:rPr>
                <w:rFonts w:ascii="Arial" w:hAnsi="Arial" w:cs="Arial"/>
                <w:b/>
                <w:sz w:val="20"/>
                <w:szCs w:val="20"/>
              </w:rPr>
              <w:t xml:space="preserve">          l’enfant :………………………………............................................... </w:t>
            </w:r>
          </w:p>
          <w:p w:rsidR="00D66C7E" w:rsidRPr="002B5200" w:rsidRDefault="00D66C7E" w:rsidP="00D66C7E">
            <w:pPr>
              <w:jc w:val="both"/>
              <w:rPr>
                <w:rFonts w:ascii="Arial" w:hAnsi="Arial" w:cs="Arial"/>
                <w:sz w:val="20"/>
                <w:szCs w:val="20"/>
              </w:rPr>
            </w:pPr>
          </w:p>
          <w:p w:rsidR="00D66C7E" w:rsidRDefault="00D66C7E" w:rsidP="00D66C7E">
            <w:pPr>
              <w:pStyle w:val="Paragraphedeliste"/>
              <w:numPr>
                <w:ilvl w:val="0"/>
                <w:numId w:val="7"/>
              </w:numPr>
              <w:jc w:val="both"/>
              <w:rPr>
                <w:rFonts w:ascii="Arial" w:hAnsi="Arial" w:cs="Arial"/>
                <w:sz w:val="20"/>
                <w:szCs w:val="20"/>
              </w:rPr>
            </w:pPr>
            <w:r w:rsidRPr="00F04756">
              <w:rPr>
                <w:rFonts w:ascii="Arial" w:hAnsi="Arial" w:cs="Arial"/>
                <w:b/>
                <w:sz w:val="20"/>
                <w:szCs w:val="20"/>
              </w:rPr>
              <w:t>Autorise</w:t>
            </w:r>
            <w:r w:rsidRPr="002B5200">
              <w:rPr>
                <w:rFonts w:ascii="Arial" w:hAnsi="Arial" w:cs="Arial"/>
                <w:sz w:val="20"/>
                <w:szCs w:val="20"/>
              </w:rPr>
              <w:t xml:space="preserve"> la directrice (ou son adjoint</w:t>
            </w:r>
            <w:r w:rsidR="00DD273F">
              <w:rPr>
                <w:rFonts w:ascii="Arial" w:hAnsi="Arial" w:cs="Arial"/>
                <w:sz w:val="20"/>
                <w:szCs w:val="20"/>
              </w:rPr>
              <w:t>(</w:t>
            </w:r>
            <w:r w:rsidRPr="002B5200">
              <w:rPr>
                <w:rFonts w:ascii="Arial" w:hAnsi="Arial" w:cs="Arial"/>
                <w:sz w:val="20"/>
                <w:szCs w:val="20"/>
              </w:rPr>
              <w:t>e</w:t>
            </w:r>
            <w:r w:rsidR="00DD273F">
              <w:rPr>
                <w:rFonts w:ascii="Arial" w:hAnsi="Arial" w:cs="Arial"/>
                <w:sz w:val="20"/>
                <w:szCs w:val="20"/>
              </w:rPr>
              <w:t>)</w:t>
            </w:r>
            <w:r w:rsidRPr="002B5200">
              <w:rPr>
                <w:rFonts w:ascii="Arial" w:hAnsi="Arial" w:cs="Arial"/>
                <w:sz w:val="20"/>
                <w:szCs w:val="20"/>
              </w:rPr>
              <w:t>) de la structure à prendre toutes les mesures nécessaires au bien être de l’enfant.</w:t>
            </w:r>
          </w:p>
          <w:p w:rsidR="00D66C7E" w:rsidRPr="002B5200" w:rsidRDefault="00D66C7E" w:rsidP="00D66C7E">
            <w:pPr>
              <w:pStyle w:val="Paragraphedeliste"/>
              <w:jc w:val="both"/>
              <w:rPr>
                <w:rFonts w:ascii="Arial" w:hAnsi="Arial" w:cs="Arial"/>
                <w:sz w:val="20"/>
                <w:szCs w:val="20"/>
              </w:rPr>
            </w:pPr>
          </w:p>
          <w:p w:rsidR="00C63C29" w:rsidRDefault="00D66C7E" w:rsidP="00D66C7E">
            <w:pPr>
              <w:jc w:val="both"/>
              <w:rPr>
                <w:rFonts w:ascii="Arial" w:hAnsi="Arial" w:cs="Arial"/>
                <w:b/>
                <w:sz w:val="20"/>
                <w:szCs w:val="20"/>
              </w:rPr>
            </w:pPr>
            <w:r w:rsidRPr="00F04756">
              <w:rPr>
                <w:rFonts w:ascii="Arial" w:hAnsi="Arial" w:cs="Arial"/>
                <w:b/>
                <w:sz w:val="20"/>
                <w:szCs w:val="20"/>
              </w:rPr>
              <w:t xml:space="preserve">          </w:t>
            </w:r>
            <w:r>
              <w:rPr>
                <w:rFonts w:ascii="Arial" w:hAnsi="Arial" w:cs="Arial"/>
                <w:b/>
                <w:sz w:val="20"/>
                <w:szCs w:val="20"/>
              </w:rPr>
              <w:t xml:space="preserve">  </w:t>
            </w:r>
            <w:r w:rsidRPr="00F04756">
              <w:rPr>
                <w:rFonts w:ascii="Arial" w:hAnsi="Arial" w:cs="Arial"/>
                <w:b/>
                <w:sz w:val="20"/>
                <w:szCs w:val="20"/>
              </w:rPr>
              <w:t xml:space="preserve"> En cas d’urgence médicale, l’enfant sera accompa</w:t>
            </w:r>
            <w:r w:rsidR="00C63C29">
              <w:rPr>
                <w:rFonts w:ascii="Arial" w:hAnsi="Arial" w:cs="Arial"/>
                <w:b/>
                <w:sz w:val="20"/>
                <w:szCs w:val="20"/>
              </w:rPr>
              <w:t xml:space="preserve">gné par les pompiers à : </w:t>
            </w:r>
          </w:p>
          <w:p w:rsidR="00D66C7E" w:rsidRPr="00C63C29" w:rsidRDefault="00C63C29" w:rsidP="00D66C7E">
            <w:pPr>
              <w:jc w:val="both"/>
              <w:rPr>
                <w:rFonts w:ascii="Arial" w:hAnsi="Arial" w:cs="Arial"/>
                <w:b/>
                <w:sz w:val="20"/>
                <w:szCs w:val="20"/>
              </w:rPr>
            </w:pPr>
            <w:r>
              <w:rPr>
                <w:rFonts w:ascii="Arial" w:hAnsi="Arial" w:cs="Arial"/>
                <w:b/>
                <w:sz w:val="20"/>
                <w:szCs w:val="20"/>
              </w:rPr>
              <w:t xml:space="preserve">             HOPITAL NORD FRANCHE-COMTE</w:t>
            </w:r>
            <w:r w:rsidRPr="00C63C29">
              <w:rPr>
                <w:rFonts w:ascii="Arial" w:hAnsi="Arial" w:cs="Arial"/>
                <w:b/>
                <w:sz w:val="20"/>
                <w:szCs w:val="20"/>
              </w:rPr>
              <w:t>.</w:t>
            </w:r>
          </w:p>
          <w:p w:rsidR="00D66C7E" w:rsidRPr="00F04756" w:rsidRDefault="00D66C7E" w:rsidP="00D66C7E">
            <w:pPr>
              <w:jc w:val="both"/>
              <w:rPr>
                <w:rFonts w:ascii="Arial" w:hAnsi="Arial" w:cs="Arial"/>
                <w:b/>
                <w:sz w:val="20"/>
                <w:szCs w:val="20"/>
              </w:rPr>
            </w:pPr>
            <w:r w:rsidRPr="00F04756">
              <w:rPr>
                <w:rFonts w:ascii="Arial" w:hAnsi="Arial" w:cs="Arial"/>
                <w:b/>
                <w:sz w:val="20"/>
                <w:szCs w:val="20"/>
              </w:rPr>
              <w:t xml:space="preserve">          </w:t>
            </w:r>
          </w:p>
          <w:p w:rsidR="00D66C7E" w:rsidRPr="002B5200" w:rsidRDefault="00D66C7E" w:rsidP="00D66C7E">
            <w:pPr>
              <w:pStyle w:val="Paragraphedeliste"/>
              <w:numPr>
                <w:ilvl w:val="0"/>
                <w:numId w:val="7"/>
              </w:numPr>
              <w:jc w:val="both"/>
              <w:rPr>
                <w:rFonts w:ascii="Arial" w:hAnsi="Arial" w:cs="Arial"/>
                <w:sz w:val="20"/>
                <w:szCs w:val="20"/>
              </w:rPr>
            </w:pPr>
            <w:r w:rsidRPr="00F04756">
              <w:rPr>
                <w:rFonts w:ascii="Arial" w:hAnsi="Arial" w:cs="Arial"/>
                <w:b/>
                <w:sz w:val="20"/>
                <w:szCs w:val="20"/>
              </w:rPr>
              <w:t xml:space="preserve">Autorise </w:t>
            </w:r>
            <w:r w:rsidRPr="002B5200">
              <w:rPr>
                <w:rFonts w:ascii="Arial" w:hAnsi="Arial" w:cs="Arial"/>
                <w:sz w:val="20"/>
                <w:szCs w:val="20"/>
              </w:rPr>
              <w:t>la directrice (ou son adjoint</w:t>
            </w:r>
            <w:r w:rsidR="00DD273F">
              <w:rPr>
                <w:rFonts w:ascii="Arial" w:hAnsi="Arial" w:cs="Arial"/>
                <w:sz w:val="20"/>
                <w:szCs w:val="20"/>
              </w:rPr>
              <w:t>(</w:t>
            </w:r>
            <w:r w:rsidRPr="002B5200">
              <w:rPr>
                <w:rFonts w:ascii="Arial" w:hAnsi="Arial" w:cs="Arial"/>
                <w:sz w:val="20"/>
                <w:szCs w:val="20"/>
              </w:rPr>
              <w:t>e</w:t>
            </w:r>
            <w:r w:rsidR="00DD273F">
              <w:rPr>
                <w:rFonts w:ascii="Arial" w:hAnsi="Arial" w:cs="Arial"/>
                <w:sz w:val="20"/>
                <w:szCs w:val="20"/>
              </w:rPr>
              <w:t>)</w:t>
            </w:r>
            <w:r w:rsidRPr="002B5200">
              <w:rPr>
                <w:rFonts w:ascii="Arial" w:hAnsi="Arial" w:cs="Arial"/>
                <w:sz w:val="20"/>
                <w:szCs w:val="20"/>
              </w:rPr>
              <w:t>) de la structure à laisser mon enfant partir accompagné de la personne suivante : (Nom, prénom, lien de parenté).</w:t>
            </w:r>
          </w:p>
          <w:p w:rsidR="00D66C7E" w:rsidRPr="002B5200" w:rsidRDefault="00D66C7E" w:rsidP="00D66C7E">
            <w:pPr>
              <w:pStyle w:val="Paragraphedeliste"/>
              <w:numPr>
                <w:ilvl w:val="0"/>
                <w:numId w:val="10"/>
              </w:numPr>
              <w:jc w:val="both"/>
              <w:rPr>
                <w:rFonts w:ascii="Arial" w:hAnsi="Arial" w:cs="Arial"/>
                <w:sz w:val="20"/>
                <w:szCs w:val="20"/>
              </w:rPr>
            </w:pPr>
          </w:p>
          <w:p w:rsidR="00D66C7E" w:rsidRPr="002B5200" w:rsidRDefault="00D66C7E" w:rsidP="00D66C7E">
            <w:pPr>
              <w:ind w:left="720"/>
              <w:jc w:val="both"/>
              <w:rPr>
                <w:rFonts w:ascii="Arial" w:hAnsi="Arial" w:cs="Arial"/>
                <w:sz w:val="20"/>
                <w:szCs w:val="20"/>
              </w:rPr>
            </w:pPr>
            <w:r w:rsidRPr="002B5200">
              <w:rPr>
                <w:rFonts w:ascii="Arial" w:hAnsi="Arial" w:cs="Arial"/>
                <w:sz w:val="20"/>
                <w:szCs w:val="20"/>
              </w:rPr>
              <w:t xml:space="preserve">-    </w:t>
            </w:r>
          </w:p>
          <w:p w:rsidR="00D66C7E" w:rsidRPr="002B5200" w:rsidRDefault="00D66C7E" w:rsidP="00D66C7E">
            <w:pPr>
              <w:ind w:left="720"/>
              <w:jc w:val="both"/>
              <w:rPr>
                <w:rFonts w:ascii="Arial" w:hAnsi="Arial" w:cs="Arial"/>
                <w:sz w:val="20"/>
                <w:szCs w:val="20"/>
              </w:rPr>
            </w:pPr>
            <w:r w:rsidRPr="002B5200">
              <w:rPr>
                <w:rFonts w:ascii="Arial" w:hAnsi="Arial" w:cs="Arial"/>
                <w:sz w:val="20"/>
                <w:szCs w:val="20"/>
              </w:rPr>
              <w:t xml:space="preserve">-    </w:t>
            </w:r>
          </w:p>
          <w:p w:rsidR="00D66C7E" w:rsidRPr="002B5200" w:rsidRDefault="00D66C7E" w:rsidP="00D66C7E">
            <w:pPr>
              <w:pStyle w:val="Paragraphedeliste"/>
              <w:numPr>
                <w:ilvl w:val="0"/>
                <w:numId w:val="7"/>
              </w:numPr>
              <w:jc w:val="both"/>
              <w:rPr>
                <w:rFonts w:ascii="Arial" w:hAnsi="Arial" w:cs="Arial"/>
                <w:b/>
                <w:sz w:val="20"/>
                <w:szCs w:val="20"/>
              </w:rPr>
            </w:pPr>
            <w:r w:rsidRPr="00F04756">
              <w:rPr>
                <w:rFonts w:ascii="Arial" w:hAnsi="Arial" w:cs="Arial"/>
                <w:b/>
                <w:sz w:val="20"/>
                <w:szCs w:val="20"/>
              </w:rPr>
              <w:t>Autorise</w:t>
            </w:r>
            <w:r w:rsidRPr="002B5200">
              <w:rPr>
                <w:rFonts w:ascii="Arial" w:hAnsi="Arial" w:cs="Arial"/>
                <w:sz w:val="20"/>
                <w:szCs w:val="20"/>
              </w:rPr>
              <w:t xml:space="preserve"> mon enfant à participer à toutes les activités organisées par le centre (sorties, pique-nique…).</w:t>
            </w:r>
            <w:r w:rsidRPr="002B5200">
              <w:rPr>
                <w:rFonts w:ascii="Arial" w:hAnsi="Arial" w:cs="Arial"/>
                <w:b/>
                <w:sz w:val="20"/>
                <w:szCs w:val="20"/>
              </w:rPr>
              <w:t xml:space="preserve">   </w:t>
            </w:r>
          </w:p>
          <w:p w:rsidR="00D66C7E" w:rsidRPr="002B5200" w:rsidRDefault="00D66C7E" w:rsidP="00D66C7E">
            <w:pPr>
              <w:jc w:val="both"/>
              <w:rPr>
                <w:rFonts w:ascii="Arial" w:hAnsi="Arial" w:cs="Arial"/>
                <w:b/>
                <w:sz w:val="20"/>
                <w:szCs w:val="20"/>
              </w:rPr>
            </w:pPr>
            <w:r w:rsidRPr="002B5200">
              <w:rPr>
                <w:rFonts w:ascii="Arial" w:hAnsi="Arial" w:cs="Arial"/>
                <w:b/>
                <w:sz w:val="20"/>
                <w:szCs w:val="20"/>
              </w:rPr>
              <w:t xml:space="preserve">                                                      </w:t>
            </w:r>
          </w:p>
          <w:p w:rsidR="00D66C7E" w:rsidRPr="002B5200" w:rsidRDefault="00D66C7E" w:rsidP="00D66C7E">
            <w:pPr>
              <w:pStyle w:val="Paragraphedeliste"/>
              <w:numPr>
                <w:ilvl w:val="0"/>
                <w:numId w:val="7"/>
              </w:numPr>
              <w:jc w:val="both"/>
              <w:rPr>
                <w:rFonts w:ascii="Arial" w:hAnsi="Arial" w:cs="Arial"/>
                <w:sz w:val="20"/>
                <w:szCs w:val="20"/>
              </w:rPr>
            </w:pPr>
            <w:r w:rsidRPr="00F04756">
              <w:rPr>
                <w:rFonts w:ascii="Arial" w:hAnsi="Arial" w:cs="Arial"/>
                <w:b/>
                <w:sz w:val="20"/>
                <w:szCs w:val="20"/>
              </w:rPr>
              <w:t xml:space="preserve">Autorise </w:t>
            </w:r>
            <w:r w:rsidRPr="002B5200">
              <w:rPr>
                <w:rFonts w:ascii="Arial" w:hAnsi="Arial" w:cs="Arial"/>
                <w:sz w:val="20"/>
                <w:szCs w:val="20"/>
              </w:rPr>
              <w:t xml:space="preserve">l’équipe d’encadrement à photographier, filmer,  publier, exposer, diffuser dans le cadre des activités pédagogiques </w:t>
            </w:r>
            <w:r>
              <w:rPr>
                <w:rFonts w:ascii="Arial" w:hAnsi="Arial" w:cs="Arial"/>
                <w:sz w:val="20"/>
                <w:szCs w:val="20"/>
              </w:rPr>
              <w:t>ou d’information (presse, magazine communal...).</w:t>
            </w:r>
          </w:p>
          <w:p w:rsidR="00D66C7E" w:rsidRDefault="00D66C7E" w:rsidP="00D66C7E">
            <w:pPr>
              <w:pStyle w:val="Paragraphedeliste"/>
              <w:jc w:val="both"/>
              <w:rPr>
                <w:rFonts w:ascii="Arial" w:hAnsi="Arial" w:cs="Arial"/>
                <w:sz w:val="20"/>
                <w:szCs w:val="20"/>
              </w:rPr>
            </w:pPr>
          </w:p>
          <w:p w:rsidR="00EA7FCF" w:rsidRPr="002B5200" w:rsidRDefault="00EA7FCF" w:rsidP="00D66C7E">
            <w:pPr>
              <w:pStyle w:val="Paragraphedeliste"/>
              <w:jc w:val="both"/>
              <w:rPr>
                <w:rFonts w:ascii="Arial" w:hAnsi="Arial" w:cs="Arial"/>
                <w:sz w:val="20"/>
                <w:szCs w:val="20"/>
              </w:rPr>
            </w:pPr>
          </w:p>
          <w:p w:rsidR="00D66C7E" w:rsidRPr="00F04756" w:rsidRDefault="00D66C7E" w:rsidP="00D66C7E">
            <w:pPr>
              <w:numPr>
                <w:ilvl w:val="0"/>
                <w:numId w:val="3"/>
              </w:numPr>
              <w:tabs>
                <w:tab w:val="left" w:pos="720"/>
              </w:tabs>
              <w:rPr>
                <w:rFonts w:ascii="Arial" w:hAnsi="Arial"/>
                <w:b/>
                <w:color w:val="FF0000"/>
                <w:sz w:val="18"/>
                <w:szCs w:val="18"/>
                <w:u w:val="single"/>
              </w:rPr>
            </w:pPr>
            <w:r w:rsidRPr="007F1211">
              <w:rPr>
                <w:rFonts w:ascii="Arial" w:hAnsi="Arial"/>
                <w:b/>
                <w:color w:val="FF0000"/>
                <w:sz w:val="20"/>
                <w:szCs w:val="20"/>
                <w:u w:val="single"/>
              </w:rPr>
              <w:t>Je confirme que j'ai bien pris connaissance du règlement intérieur de la structure (</w:t>
            </w:r>
            <w:r w:rsidRPr="00F04756">
              <w:rPr>
                <w:rFonts w:ascii="Arial" w:hAnsi="Arial"/>
                <w:b/>
                <w:i/>
                <w:color w:val="FF0000"/>
                <w:sz w:val="18"/>
                <w:szCs w:val="18"/>
                <w:u w:val="single"/>
              </w:rPr>
              <w:t>document à conserver par la famille</w:t>
            </w:r>
            <w:r w:rsidRPr="00F04756">
              <w:rPr>
                <w:rFonts w:ascii="Arial" w:hAnsi="Arial"/>
                <w:b/>
                <w:color w:val="FF0000"/>
                <w:sz w:val="18"/>
                <w:szCs w:val="18"/>
                <w:u w:val="single"/>
              </w:rPr>
              <w:t>).</w:t>
            </w:r>
          </w:p>
          <w:p w:rsidR="00D66C7E" w:rsidRDefault="00D66C7E" w:rsidP="00D66C7E">
            <w:pPr>
              <w:jc w:val="both"/>
              <w:rPr>
                <w:rFonts w:ascii="Arial" w:hAnsi="Arial" w:cs="Arial"/>
                <w:b/>
                <w:sz w:val="20"/>
                <w:szCs w:val="20"/>
              </w:rPr>
            </w:pPr>
          </w:p>
          <w:p w:rsidR="00EA7FCF" w:rsidRPr="002B5200" w:rsidRDefault="00EA7FCF" w:rsidP="00D66C7E">
            <w:pPr>
              <w:jc w:val="both"/>
              <w:rPr>
                <w:rFonts w:ascii="Arial" w:hAnsi="Arial" w:cs="Arial"/>
                <w:b/>
                <w:sz w:val="20"/>
                <w:szCs w:val="20"/>
              </w:rPr>
            </w:pPr>
          </w:p>
        </w:tc>
      </w:tr>
      <w:tr w:rsidR="00D66C7E" w:rsidRPr="002F400B" w:rsidTr="00D66C7E">
        <w:trPr>
          <w:trHeight w:val="99"/>
        </w:trPr>
        <w:tc>
          <w:tcPr>
            <w:tcW w:w="0" w:type="auto"/>
          </w:tcPr>
          <w:p w:rsidR="00D66C7E" w:rsidRDefault="00D66C7E" w:rsidP="00D66C7E">
            <w:pPr>
              <w:snapToGrid w:val="0"/>
              <w:jc w:val="both"/>
              <w:rPr>
                <w:rFonts w:ascii="Arial" w:hAnsi="Arial" w:cs="Arial"/>
                <w:b/>
                <w:sz w:val="20"/>
                <w:szCs w:val="20"/>
              </w:rPr>
            </w:pPr>
            <w:r w:rsidRPr="002B5200">
              <w:rPr>
                <w:rFonts w:ascii="Arial" w:hAnsi="Arial" w:cs="Arial"/>
                <w:b/>
                <w:sz w:val="20"/>
                <w:szCs w:val="20"/>
              </w:rPr>
              <w:t>Fait à Châtenois-les-Forges, le:</w:t>
            </w:r>
          </w:p>
          <w:p w:rsidR="00EA7FCF" w:rsidRDefault="00D66C7E" w:rsidP="00D66C7E">
            <w:pPr>
              <w:snapToGrid w:val="0"/>
              <w:jc w:val="both"/>
              <w:rPr>
                <w:rFonts w:ascii="Arial" w:hAnsi="Arial" w:cs="Arial"/>
                <w:b/>
                <w:sz w:val="20"/>
                <w:szCs w:val="20"/>
              </w:rPr>
            </w:pPr>
            <w:r w:rsidRPr="002B5200">
              <w:rPr>
                <w:rFonts w:ascii="Arial" w:hAnsi="Arial" w:cs="Arial"/>
                <w:b/>
                <w:sz w:val="20"/>
                <w:szCs w:val="20"/>
              </w:rPr>
              <w:tab/>
            </w:r>
            <w:r w:rsidRPr="002B5200">
              <w:rPr>
                <w:rFonts w:ascii="Arial" w:hAnsi="Arial" w:cs="Arial"/>
                <w:b/>
                <w:sz w:val="20"/>
                <w:szCs w:val="20"/>
              </w:rPr>
              <w:tab/>
              <w:t xml:space="preserve">          </w:t>
            </w:r>
            <w:r w:rsidRPr="002B5200">
              <w:rPr>
                <w:rFonts w:ascii="Arial" w:hAnsi="Arial" w:cs="Arial"/>
                <w:b/>
                <w:sz w:val="20"/>
                <w:szCs w:val="20"/>
              </w:rPr>
              <w:tab/>
            </w:r>
            <w:r w:rsidRPr="002B5200">
              <w:rPr>
                <w:rFonts w:ascii="Arial" w:hAnsi="Arial" w:cs="Arial"/>
                <w:b/>
                <w:sz w:val="20"/>
                <w:szCs w:val="20"/>
              </w:rPr>
              <w:tab/>
            </w:r>
            <w:r w:rsidRPr="002B5200">
              <w:rPr>
                <w:rFonts w:ascii="Arial" w:hAnsi="Arial" w:cs="Arial"/>
                <w:b/>
                <w:sz w:val="20"/>
                <w:szCs w:val="20"/>
              </w:rPr>
              <w:tab/>
            </w:r>
          </w:p>
          <w:p w:rsidR="00D66C7E" w:rsidRDefault="00D66C7E" w:rsidP="00D66C7E">
            <w:pPr>
              <w:snapToGrid w:val="0"/>
              <w:jc w:val="both"/>
              <w:rPr>
                <w:rFonts w:ascii="Arial" w:hAnsi="Arial" w:cs="Arial"/>
                <w:b/>
                <w:sz w:val="20"/>
                <w:szCs w:val="20"/>
              </w:rPr>
            </w:pPr>
            <w:r w:rsidRPr="002B5200">
              <w:rPr>
                <w:rFonts w:ascii="Arial" w:hAnsi="Arial" w:cs="Arial"/>
                <w:b/>
                <w:sz w:val="20"/>
                <w:szCs w:val="20"/>
              </w:rPr>
              <w:tab/>
              <w:t xml:space="preserve"> </w:t>
            </w:r>
          </w:p>
          <w:p w:rsidR="00D66C7E" w:rsidRPr="002B5200" w:rsidRDefault="00D66C7E" w:rsidP="00D66C7E">
            <w:pPr>
              <w:snapToGrid w:val="0"/>
              <w:jc w:val="both"/>
              <w:rPr>
                <w:rFonts w:ascii="Arial" w:hAnsi="Arial" w:cs="Arial"/>
                <w:b/>
                <w:sz w:val="20"/>
                <w:szCs w:val="20"/>
              </w:rPr>
            </w:pPr>
            <w:r w:rsidRPr="004E44F4">
              <w:rPr>
                <w:rFonts w:ascii="Arial" w:hAnsi="Arial" w:cs="Arial"/>
                <w:b/>
                <w:sz w:val="20"/>
                <w:szCs w:val="20"/>
                <w:u w:val="single"/>
              </w:rPr>
              <w:t>Signature obligatoire des deux parents</w:t>
            </w:r>
            <w:r>
              <w:rPr>
                <w:rFonts w:ascii="Arial" w:hAnsi="Arial" w:cs="Arial"/>
                <w:b/>
                <w:sz w:val="20"/>
                <w:szCs w:val="20"/>
              </w:rPr>
              <w:t> :</w:t>
            </w:r>
          </w:p>
          <w:p w:rsidR="00D66C7E" w:rsidRPr="002B5200" w:rsidRDefault="00D66C7E" w:rsidP="00D66C7E">
            <w:pPr>
              <w:snapToGrid w:val="0"/>
              <w:jc w:val="both"/>
              <w:rPr>
                <w:rFonts w:ascii="Arial" w:hAnsi="Arial" w:cs="Arial"/>
                <w:b/>
                <w:sz w:val="20"/>
                <w:szCs w:val="20"/>
              </w:rPr>
            </w:pPr>
          </w:p>
          <w:p w:rsidR="00D66C7E" w:rsidRDefault="00D66C7E" w:rsidP="00D66C7E">
            <w:pPr>
              <w:snapToGrid w:val="0"/>
              <w:jc w:val="both"/>
              <w:rPr>
                <w:rFonts w:ascii="Arial" w:hAnsi="Arial" w:cs="Arial"/>
                <w:b/>
                <w:sz w:val="20"/>
                <w:szCs w:val="20"/>
              </w:rPr>
            </w:pPr>
            <w:r>
              <w:rPr>
                <w:rFonts w:ascii="Arial" w:hAnsi="Arial" w:cs="Arial"/>
                <w:b/>
                <w:sz w:val="20"/>
                <w:szCs w:val="20"/>
              </w:rPr>
              <w:t>Père :                                                                            Mère :</w:t>
            </w:r>
          </w:p>
          <w:p w:rsidR="00EA7FCF" w:rsidRPr="002B5200" w:rsidRDefault="00EA7FCF" w:rsidP="00D66C7E">
            <w:pPr>
              <w:snapToGrid w:val="0"/>
              <w:jc w:val="both"/>
              <w:rPr>
                <w:rFonts w:ascii="Arial" w:hAnsi="Arial" w:cs="Arial"/>
                <w:b/>
                <w:sz w:val="20"/>
                <w:szCs w:val="20"/>
              </w:rPr>
            </w:pPr>
          </w:p>
          <w:p w:rsidR="00D66C7E" w:rsidRPr="002B5200" w:rsidRDefault="00D66C7E" w:rsidP="00D66C7E">
            <w:pPr>
              <w:snapToGrid w:val="0"/>
              <w:jc w:val="both"/>
              <w:rPr>
                <w:rFonts w:ascii="Arial" w:hAnsi="Arial" w:cs="Arial"/>
                <w:sz w:val="20"/>
                <w:szCs w:val="20"/>
              </w:rPr>
            </w:pPr>
          </w:p>
        </w:tc>
      </w:tr>
    </w:tbl>
    <w:p w:rsidR="00AB014E" w:rsidRDefault="00AB014E" w:rsidP="000B0755">
      <w:pPr>
        <w:rPr>
          <w:rFonts w:ascii="Arial" w:hAnsi="Arial" w:cs="Arial"/>
        </w:rPr>
      </w:pPr>
    </w:p>
    <w:p w:rsidR="00D66C7E" w:rsidRPr="002F400B" w:rsidRDefault="00D66C7E">
      <w:pPr>
        <w:rPr>
          <w:rFonts w:ascii="Arial" w:hAnsi="Arial" w:cs="Arial"/>
        </w:rPr>
      </w:pPr>
    </w:p>
    <w:p w:rsidR="00D66C7E" w:rsidRDefault="00D66C7E">
      <w:pPr>
        <w:jc w:val="both"/>
        <w:rPr>
          <w:rFonts w:ascii="Arial" w:hAnsi="Arial" w:cs="Arial"/>
        </w:rPr>
      </w:pPr>
    </w:p>
    <w:p w:rsidR="00D66C7E" w:rsidRPr="002F400B" w:rsidRDefault="00D66C7E">
      <w:pPr>
        <w:jc w:val="both"/>
        <w:rPr>
          <w:rFonts w:ascii="Arial" w:hAnsi="Arial" w:cs="Arial"/>
        </w:rPr>
      </w:pPr>
    </w:p>
    <w:p w:rsidR="00522F32" w:rsidRDefault="00522F32" w:rsidP="00E95AC0">
      <w:pPr>
        <w:jc w:val="both"/>
        <w:rPr>
          <w:rFonts w:ascii="Arial" w:hAnsi="Arial" w:cs="Arial"/>
        </w:rPr>
      </w:pPr>
    </w:p>
    <w:p w:rsidR="0008476A" w:rsidRDefault="00C963C8" w:rsidP="0008476A">
      <w:pPr>
        <w:jc w:val="center"/>
        <w:rPr>
          <w:rFonts w:ascii="Arial" w:hAnsi="Arial" w:cs="Arial"/>
          <w:b/>
          <w:i/>
          <w:color w:val="FF0000"/>
          <w:u w:val="single"/>
        </w:rPr>
      </w:pPr>
      <w:r w:rsidRPr="00DD273F">
        <w:rPr>
          <w:rFonts w:ascii="Arial" w:hAnsi="Arial" w:cs="Arial"/>
          <w:b/>
          <w:i/>
          <w:color w:val="FF0000"/>
        </w:rPr>
        <w:t>ATTENTION </w:t>
      </w:r>
      <w:r w:rsidRPr="00FC7007">
        <w:rPr>
          <w:rFonts w:ascii="Arial" w:hAnsi="Arial" w:cs="Arial"/>
          <w:b/>
          <w:i/>
          <w:color w:val="FF0000"/>
        </w:rPr>
        <w:t>:</w:t>
      </w:r>
    </w:p>
    <w:p w:rsidR="0008476A" w:rsidRDefault="0008476A" w:rsidP="00E95AC0">
      <w:pPr>
        <w:jc w:val="both"/>
        <w:rPr>
          <w:rFonts w:ascii="Arial" w:hAnsi="Arial" w:cs="Arial"/>
          <w:b/>
          <w:i/>
          <w:color w:val="FF0000"/>
          <w:u w:val="single"/>
        </w:rPr>
      </w:pPr>
    </w:p>
    <w:p w:rsidR="00C963C8" w:rsidRPr="00D66C7E" w:rsidRDefault="00D17757" w:rsidP="0008476A">
      <w:pPr>
        <w:jc w:val="center"/>
        <w:rPr>
          <w:rFonts w:ascii="Arial" w:hAnsi="Arial" w:cs="Arial"/>
          <w:b/>
          <w:i/>
          <w:color w:val="FF0000"/>
          <w:u w:val="single"/>
        </w:rPr>
      </w:pPr>
      <w:r w:rsidRPr="00D66C7E">
        <w:rPr>
          <w:rFonts w:ascii="Arial" w:hAnsi="Arial" w:cs="Arial"/>
          <w:b/>
          <w:i/>
          <w:color w:val="FF0000"/>
          <w:u w:val="single"/>
        </w:rPr>
        <w:t>A rendre à l’</w:t>
      </w:r>
      <w:r w:rsidR="002B5200" w:rsidRPr="00D66C7E">
        <w:rPr>
          <w:rFonts w:ascii="Arial" w:hAnsi="Arial" w:cs="Arial"/>
          <w:b/>
          <w:i/>
          <w:color w:val="FF0000"/>
          <w:u w:val="single"/>
        </w:rPr>
        <w:t>accueil pé</w:t>
      </w:r>
      <w:r w:rsidR="00DD273F">
        <w:rPr>
          <w:rFonts w:ascii="Arial" w:hAnsi="Arial" w:cs="Arial"/>
          <w:b/>
          <w:i/>
          <w:color w:val="FF0000"/>
          <w:u w:val="single"/>
        </w:rPr>
        <w:t>riscolaire avant le 30 juin 2018</w:t>
      </w:r>
    </w:p>
    <w:p w:rsidR="00D17757" w:rsidRPr="00D66C7E" w:rsidRDefault="00D17757" w:rsidP="0008476A">
      <w:pPr>
        <w:jc w:val="center"/>
        <w:rPr>
          <w:rFonts w:ascii="Arial" w:hAnsi="Arial" w:cs="Arial"/>
          <w:b/>
          <w:i/>
          <w:color w:val="FF0000"/>
          <w:u w:val="single"/>
        </w:rPr>
      </w:pPr>
    </w:p>
    <w:p w:rsidR="0008476A" w:rsidRDefault="00C963C8" w:rsidP="0008476A">
      <w:pPr>
        <w:jc w:val="center"/>
        <w:rPr>
          <w:rFonts w:ascii="Arial" w:hAnsi="Arial" w:cs="Arial"/>
          <w:b/>
          <w:i/>
          <w:color w:val="FF0000"/>
        </w:rPr>
      </w:pPr>
      <w:r w:rsidRPr="00D66C7E">
        <w:rPr>
          <w:rFonts w:ascii="Arial" w:hAnsi="Arial" w:cs="Arial"/>
          <w:b/>
          <w:i/>
          <w:color w:val="FF0000"/>
        </w:rPr>
        <w:t>LES DOSSIERS INCOMPLETS  NE SERONT PAS PRIS EN COMPTE</w:t>
      </w:r>
    </w:p>
    <w:p w:rsidR="00C56A31" w:rsidRPr="00D66C7E" w:rsidRDefault="00D17757" w:rsidP="0008476A">
      <w:pPr>
        <w:jc w:val="center"/>
        <w:rPr>
          <w:rFonts w:ascii="Arial" w:hAnsi="Arial" w:cs="Arial"/>
          <w:b/>
          <w:i/>
          <w:color w:val="FF0000"/>
        </w:rPr>
      </w:pPr>
      <w:r w:rsidRPr="00D66C7E">
        <w:rPr>
          <w:rFonts w:ascii="Arial" w:hAnsi="Arial" w:cs="Arial"/>
          <w:b/>
          <w:i/>
          <w:color w:val="FF0000"/>
        </w:rPr>
        <w:t>(</w:t>
      </w:r>
      <w:r w:rsidR="0008476A" w:rsidRPr="00D66C7E">
        <w:rPr>
          <w:rFonts w:ascii="Arial" w:hAnsi="Arial" w:cs="Arial"/>
          <w:b/>
          <w:i/>
          <w:color w:val="FF0000"/>
        </w:rPr>
        <w:t>Sauf</w:t>
      </w:r>
      <w:r w:rsidRPr="00D66C7E">
        <w:rPr>
          <w:rFonts w:ascii="Arial" w:hAnsi="Arial" w:cs="Arial"/>
          <w:b/>
          <w:i/>
          <w:color w:val="FF0000"/>
        </w:rPr>
        <w:t xml:space="preserve"> attestation d’assurance scolaire en septembre)</w:t>
      </w:r>
      <w:r w:rsidR="00C963C8" w:rsidRPr="00D66C7E">
        <w:rPr>
          <w:rFonts w:ascii="Arial" w:hAnsi="Arial" w:cs="Arial"/>
          <w:b/>
          <w:i/>
          <w:color w:val="FF0000"/>
        </w:rPr>
        <w:t>.</w:t>
      </w:r>
    </w:p>
    <w:p w:rsidR="00D91580" w:rsidRPr="001D1E8F" w:rsidRDefault="00860630" w:rsidP="001D1E8F">
      <w:pPr>
        <w:suppressAutoHyphens w:val="0"/>
        <w:rPr>
          <w:rFonts w:eastAsia="Lucida Sans Unicode" w:cs="Tahoma"/>
          <w:b/>
          <w:bCs/>
          <w:sz w:val="20"/>
          <w:szCs w:val="20"/>
        </w:rPr>
      </w:pPr>
      <w:r>
        <w:rPr>
          <w:rFonts w:eastAsia="Lucida Sans Unicode" w:cs="Tahoma"/>
          <w:b/>
          <w:bCs/>
          <w:sz w:val="20"/>
          <w:szCs w:val="20"/>
        </w:rPr>
        <w:br w:type="page"/>
      </w:r>
    </w:p>
    <w:p w:rsidR="000A52D6" w:rsidRPr="00437718" w:rsidRDefault="000A52D6" w:rsidP="00437718">
      <w:pPr>
        <w:ind w:right="887"/>
        <w:jc w:val="center"/>
        <w:rPr>
          <w:color w:val="0070C0"/>
        </w:rPr>
      </w:pPr>
      <w:r w:rsidRPr="00437718">
        <w:rPr>
          <w:noProof/>
          <w:color w:val="0070C0"/>
          <w:lang w:eastAsia="fr-FR"/>
        </w:rPr>
        <w:lastRenderedPageBreak/>
        <w:drawing>
          <wp:inline distT="0" distB="0" distL="0" distR="0" wp14:anchorId="6C8258E7" wp14:editId="5F9981AA">
            <wp:extent cx="643128" cy="563880"/>
            <wp:effectExtent l="0" t="0" r="0" b="0"/>
            <wp:docPr id="9542" name="Picture 9542"/>
            <wp:cNvGraphicFramePr/>
            <a:graphic xmlns:a="http://schemas.openxmlformats.org/drawingml/2006/main">
              <a:graphicData uri="http://schemas.openxmlformats.org/drawingml/2006/picture">
                <pic:pic xmlns:pic="http://schemas.openxmlformats.org/drawingml/2006/picture">
                  <pic:nvPicPr>
                    <pic:cNvPr id="9542" name="Picture 9542"/>
                    <pic:cNvPicPr/>
                  </pic:nvPicPr>
                  <pic:blipFill>
                    <a:blip r:embed="rId9"/>
                    <a:stretch>
                      <a:fillRect/>
                    </a:stretch>
                  </pic:blipFill>
                  <pic:spPr>
                    <a:xfrm>
                      <a:off x="0" y="0"/>
                      <a:ext cx="643128" cy="563880"/>
                    </a:xfrm>
                    <a:prstGeom prst="rect">
                      <a:avLst/>
                    </a:prstGeom>
                  </pic:spPr>
                </pic:pic>
              </a:graphicData>
            </a:graphic>
          </wp:inline>
        </w:drawing>
      </w:r>
      <w:r w:rsidRPr="00437718">
        <w:rPr>
          <w:color w:val="0070C0"/>
        </w:rPr>
        <w:t xml:space="preserve">         </w:t>
      </w:r>
      <w:r w:rsidRPr="00437718">
        <w:rPr>
          <w:rFonts w:ascii="Arial" w:eastAsia="Arial" w:hAnsi="Arial" w:cs="Arial"/>
          <w:color w:val="0070C0"/>
          <w:sz w:val="28"/>
        </w:rPr>
        <w:t xml:space="preserve">MINISTERE DE LA JEUNESSE ET DES SPORTS        </w:t>
      </w:r>
      <w:proofErr w:type="spellStart"/>
      <w:r w:rsidRPr="00437718">
        <w:rPr>
          <w:rFonts w:ascii="Arial" w:eastAsia="Arial" w:hAnsi="Arial" w:cs="Arial"/>
          <w:color w:val="0070C0"/>
          <w:sz w:val="28"/>
        </w:rPr>
        <w:t>cerfa</w:t>
      </w:r>
      <w:proofErr w:type="spellEnd"/>
      <w:r w:rsidRPr="00437718">
        <w:rPr>
          <w:rFonts w:ascii="Arial" w:eastAsia="Arial" w:hAnsi="Arial" w:cs="Arial"/>
          <w:color w:val="0070C0"/>
          <w:sz w:val="28"/>
        </w:rPr>
        <w:t xml:space="preserve"> </w:t>
      </w:r>
      <w:r w:rsidR="00437718" w:rsidRPr="00437718">
        <w:rPr>
          <w:rFonts w:ascii="Arial" w:eastAsia="Arial" w:hAnsi="Arial" w:cs="Arial"/>
          <w:color w:val="0070C0"/>
          <w:sz w:val="21"/>
          <w:vertAlign w:val="subscript"/>
        </w:rPr>
        <w:t>N°10008*02</w:t>
      </w:r>
    </w:p>
    <w:p w:rsidR="000A52D6" w:rsidRPr="00437718" w:rsidRDefault="000A52D6" w:rsidP="000A52D6">
      <w:pPr>
        <w:rPr>
          <w:color w:val="0070C0"/>
        </w:rPr>
      </w:pPr>
      <w:r w:rsidRPr="00437718">
        <w:rPr>
          <w:rFonts w:ascii="Arial" w:eastAsia="Arial" w:hAnsi="Arial" w:cs="Arial"/>
          <w:color w:val="0070C0"/>
          <w:sz w:val="28"/>
        </w:rPr>
        <w:t xml:space="preserve">                                    </w:t>
      </w:r>
      <w:r w:rsidRPr="00437718">
        <w:rPr>
          <w:rFonts w:ascii="Arial" w:eastAsia="Arial" w:hAnsi="Arial" w:cs="Arial"/>
          <w:color w:val="0070C0"/>
          <w:sz w:val="17"/>
        </w:rPr>
        <w:t xml:space="preserve">Code de l'Action Sociale et des Familles                                                         </w:t>
      </w:r>
      <w:r w:rsidR="00437718" w:rsidRPr="00437718">
        <w:rPr>
          <w:rFonts w:ascii="Arial" w:eastAsia="Arial" w:hAnsi="Arial" w:cs="Arial"/>
          <w:color w:val="0070C0"/>
          <w:sz w:val="21"/>
          <w:vertAlign w:val="subscript"/>
        </w:rPr>
        <w:t xml:space="preserve"> </w:t>
      </w:r>
    </w:p>
    <w:tbl>
      <w:tblPr>
        <w:tblStyle w:val="TableGrid"/>
        <w:tblW w:w="9551" w:type="dxa"/>
        <w:tblInd w:w="214" w:type="dxa"/>
        <w:tblCellMar>
          <w:top w:w="12" w:type="dxa"/>
          <w:right w:w="115" w:type="dxa"/>
        </w:tblCellMar>
        <w:tblLook w:val="04A0" w:firstRow="1" w:lastRow="0" w:firstColumn="1" w:lastColumn="0" w:noHBand="0" w:noVBand="1"/>
      </w:tblPr>
      <w:tblGrid>
        <w:gridCol w:w="4882"/>
        <w:gridCol w:w="4669"/>
      </w:tblGrid>
      <w:tr w:rsidR="000A52D6" w:rsidRPr="000A52D6" w:rsidTr="00C171B5">
        <w:trPr>
          <w:trHeight w:val="2127"/>
        </w:trPr>
        <w:tc>
          <w:tcPr>
            <w:tcW w:w="4882" w:type="dxa"/>
            <w:tcBorders>
              <w:top w:val="single" w:sz="4" w:space="0" w:color="000000"/>
              <w:left w:val="single" w:sz="4" w:space="0" w:color="000000"/>
              <w:bottom w:val="single" w:sz="4" w:space="0" w:color="000000"/>
              <w:right w:val="nil"/>
            </w:tcBorders>
          </w:tcPr>
          <w:p w:rsidR="000A52D6" w:rsidRPr="000A52D6" w:rsidRDefault="000A52D6" w:rsidP="00C171B5">
            <w:pPr>
              <w:ind w:left="108"/>
              <w:rPr>
                <w:sz w:val="20"/>
                <w:szCs w:val="20"/>
              </w:rPr>
            </w:pPr>
            <w:r w:rsidRPr="000A52D6">
              <w:rPr>
                <w:rFonts w:ascii="Arial" w:eastAsia="Arial" w:hAnsi="Arial" w:cs="Arial"/>
                <w:b/>
                <w:sz w:val="20"/>
                <w:szCs w:val="20"/>
              </w:rPr>
              <w:t xml:space="preserve"> </w:t>
            </w:r>
          </w:p>
          <w:p w:rsidR="00437718" w:rsidRDefault="00437718" w:rsidP="00437718">
            <w:pPr>
              <w:ind w:left="108"/>
              <w:jc w:val="center"/>
              <w:rPr>
                <w:rFonts w:ascii="Arial" w:eastAsia="Arial" w:hAnsi="Arial" w:cs="Arial"/>
                <w:b/>
              </w:rPr>
            </w:pPr>
          </w:p>
          <w:p w:rsidR="00437718" w:rsidRDefault="00437718" w:rsidP="00437718">
            <w:pPr>
              <w:ind w:left="108"/>
              <w:jc w:val="center"/>
              <w:rPr>
                <w:rFonts w:ascii="Arial" w:eastAsia="Arial" w:hAnsi="Arial" w:cs="Arial"/>
                <w:b/>
              </w:rPr>
            </w:pPr>
          </w:p>
          <w:p w:rsidR="000A52D6" w:rsidRPr="00437718" w:rsidRDefault="000A52D6" w:rsidP="00437718">
            <w:pPr>
              <w:ind w:left="108"/>
              <w:jc w:val="center"/>
            </w:pPr>
            <w:r w:rsidRPr="00437718">
              <w:rPr>
                <w:rFonts w:ascii="Arial" w:eastAsia="Arial" w:hAnsi="Arial" w:cs="Arial"/>
                <w:b/>
              </w:rPr>
              <w:t>FICHE SANITAIRE</w:t>
            </w:r>
          </w:p>
          <w:p w:rsidR="000A52D6" w:rsidRPr="000A52D6" w:rsidRDefault="000A52D6" w:rsidP="00437718">
            <w:pPr>
              <w:ind w:left="108"/>
              <w:jc w:val="center"/>
              <w:rPr>
                <w:sz w:val="20"/>
                <w:szCs w:val="20"/>
              </w:rPr>
            </w:pPr>
            <w:r w:rsidRPr="00437718">
              <w:rPr>
                <w:rFonts w:ascii="Arial" w:eastAsia="Arial" w:hAnsi="Arial" w:cs="Arial"/>
                <w:b/>
              </w:rPr>
              <w:t>DE LIAISON</w:t>
            </w:r>
          </w:p>
        </w:tc>
        <w:tc>
          <w:tcPr>
            <w:tcW w:w="4669" w:type="dxa"/>
            <w:tcBorders>
              <w:top w:val="single" w:sz="4" w:space="0" w:color="000000"/>
              <w:left w:val="nil"/>
              <w:bottom w:val="single" w:sz="4" w:space="0" w:color="000000"/>
              <w:right w:val="single" w:sz="4" w:space="0" w:color="000000"/>
            </w:tcBorders>
          </w:tcPr>
          <w:p w:rsidR="000A52D6" w:rsidRPr="000A52D6" w:rsidRDefault="000A52D6" w:rsidP="00C171B5">
            <w:pPr>
              <w:rPr>
                <w:sz w:val="20"/>
                <w:szCs w:val="20"/>
              </w:rPr>
            </w:pPr>
            <w:r w:rsidRPr="000A52D6">
              <w:rPr>
                <w:rFonts w:ascii="Arial" w:eastAsia="Arial" w:hAnsi="Arial" w:cs="Arial"/>
                <w:sz w:val="20"/>
                <w:szCs w:val="20"/>
              </w:rPr>
              <w:t xml:space="preserve">1 – </w:t>
            </w:r>
            <w:r w:rsidRPr="00437718">
              <w:rPr>
                <w:rFonts w:ascii="Arial" w:eastAsia="Arial" w:hAnsi="Arial" w:cs="Arial"/>
                <w:b/>
                <w:sz w:val="20"/>
                <w:szCs w:val="20"/>
                <w:u w:val="single"/>
              </w:rPr>
              <w:t>ENFANT</w:t>
            </w:r>
            <w:r w:rsidRPr="000A52D6">
              <w:rPr>
                <w:rFonts w:ascii="Arial" w:eastAsia="Arial" w:hAnsi="Arial" w:cs="Arial"/>
                <w:b/>
                <w:sz w:val="20"/>
                <w:szCs w:val="20"/>
              </w:rPr>
              <w:t xml:space="preserve"> </w:t>
            </w:r>
          </w:p>
          <w:p w:rsidR="000A52D6" w:rsidRPr="000A52D6" w:rsidRDefault="000A52D6" w:rsidP="00C171B5">
            <w:pPr>
              <w:rPr>
                <w:sz w:val="20"/>
                <w:szCs w:val="20"/>
              </w:rPr>
            </w:pPr>
            <w:r w:rsidRPr="000A52D6">
              <w:rPr>
                <w:rFonts w:ascii="Arial" w:eastAsia="Arial" w:hAnsi="Arial" w:cs="Arial"/>
                <w:sz w:val="20"/>
                <w:szCs w:val="20"/>
              </w:rPr>
              <w:t xml:space="preserve">NOM : _____________________________ </w:t>
            </w:r>
          </w:p>
          <w:p w:rsidR="000A52D6" w:rsidRPr="000A52D6" w:rsidRDefault="000A52D6" w:rsidP="00C171B5">
            <w:pPr>
              <w:rPr>
                <w:sz w:val="20"/>
                <w:szCs w:val="20"/>
              </w:rPr>
            </w:pPr>
            <w:r w:rsidRPr="000A52D6">
              <w:rPr>
                <w:rFonts w:ascii="Arial" w:eastAsia="Arial" w:hAnsi="Arial" w:cs="Arial"/>
                <w:sz w:val="20"/>
                <w:szCs w:val="20"/>
              </w:rPr>
              <w:t xml:space="preserve"> </w:t>
            </w:r>
          </w:p>
          <w:p w:rsidR="000A52D6" w:rsidRPr="000A52D6" w:rsidRDefault="000A52D6" w:rsidP="00C171B5">
            <w:pPr>
              <w:rPr>
                <w:sz w:val="20"/>
                <w:szCs w:val="20"/>
              </w:rPr>
            </w:pPr>
            <w:r w:rsidRPr="000A52D6">
              <w:rPr>
                <w:rFonts w:ascii="Arial" w:eastAsia="Arial" w:hAnsi="Arial" w:cs="Arial"/>
                <w:sz w:val="20"/>
                <w:szCs w:val="20"/>
              </w:rPr>
              <w:t>PRÉNOM</w:t>
            </w:r>
            <w:r w:rsidR="00437718" w:rsidRPr="000A52D6">
              <w:rPr>
                <w:rFonts w:ascii="Arial" w:eastAsia="Arial" w:hAnsi="Arial" w:cs="Arial"/>
                <w:sz w:val="20"/>
                <w:szCs w:val="20"/>
              </w:rPr>
              <w:t xml:space="preserve"> : _</w:t>
            </w:r>
            <w:r w:rsidRPr="000A52D6">
              <w:rPr>
                <w:rFonts w:ascii="Arial" w:eastAsia="Arial" w:hAnsi="Arial" w:cs="Arial"/>
                <w:sz w:val="20"/>
                <w:szCs w:val="20"/>
              </w:rPr>
              <w:t xml:space="preserve">_________________________ </w:t>
            </w:r>
          </w:p>
          <w:p w:rsidR="000A52D6" w:rsidRPr="000A52D6" w:rsidRDefault="000A52D6" w:rsidP="00C171B5">
            <w:pPr>
              <w:rPr>
                <w:sz w:val="20"/>
                <w:szCs w:val="20"/>
              </w:rPr>
            </w:pPr>
            <w:r w:rsidRPr="000A52D6">
              <w:rPr>
                <w:rFonts w:ascii="Arial" w:eastAsia="Arial" w:hAnsi="Arial" w:cs="Arial"/>
                <w:sz w:val="20"/>
                <w:szCs w:val="20"/>
              </w:rPr>
              <w:t xml:space="preserve"> </w:t>
            </w:r>
          </w:p>
          <w:p w:rsidR="000A52D6" w:rsidRPr="000A52D6" w:rsidRDefault="000A52D6" w:rsidP="00C171B5">
            <w:pPr>
              <w:rPr>
                <w:sz w:val="20"/>
                <w:szCs w:val="20"/>
              </w:rPr>
            </w:pPr>
            <w:r w:rsidRPr="000A52D6">
              <w:rPr>
                <w:rFonts w:ascii="Arial" w:eastAsia="Arial" w:hAnsi="Arial" w:cs="Arial"/>
                <w:sz w:val="20"/>
                <w:szCs w:val="20"/>
              </w:rPr>
              <w:t>DATE DE NAISSANCE</w:t>
            </w:r>
            <w:r w:rsidR="00437718" w:rsidRPr="000A52D6">
              <w:rPr>
                <w:rFonts w:ascii="Arial" w:eastAsia="Arial" w:hAnsi="Arial" w:cs="Arial"/>
                <w:sz w:val="20"/>
                <w:szCs w:val="20"/>
              </w:rPr>
              <w:t xml:space="preserve"> : _</w:t>
            </w:r>
            <w:r w:rsidRPr="000A52D6">
              <w:rPr>
                <w:rFonts w:ascii="Arial" w:eastAsia="Arial" w:hAnsi="Arial" w:cs="Arial"/>
                <w:sz w:val="20"/>
                <w:szCs w:val="20"/>
              </w:rPr>
              <w:t xml:space="preserve">______________ </w:t>
            </w:r>
          </w:p>
          <w:p w:rsidR="000A52D6" w:rsidRPr="000A52D6" w:rsidRDefault="000A52D6" w:rsidP="00C171B5">
            <w:pPr>
              <w:rPr>
                <w:sz w:val="20"/>
                <w:szCs w:val="20"/>
              </w:rPr>
            </w:pPr>
            <w:r w:rsidRPr="000A52D6">
              <w:rPr>
                <w:rFonts w:ascii="Arial" w:eastAsia="Arial" w:hAnsi="Arial" w:cs="Arial"/>
                <w:sz w:val="20"/>
                <w:szCs w:val="20"/>
              </w:rPr>
              <w:t xml:space="preserve"> </w:t>
            </w:r>
          </w:p>
          <w:p w:rsidR="000A52D6" w:rsidRPr="000A52D6" w:rsidRDefault="000A52D6" w:rsidP="00C171B5">
            <w:pPr>
              <w:rPr>
                <w:sz w:val="20"/>
                <w:szCs w:val="20"/>
              </w:rPr>
            </w:pPr>
            <w:r w:rsidRPr="000A52D6">
              <w:rPr>
                <w:rFonts w:ascii="Arial" w:eastAsia="Arial" w:hAnsi="Arial" w:cs="Arial"/>
                <w:sz w:val="20"/>
                <w:szCs w:val="20"/>
              </w:rPr>
              <w:t xml:space="preserve">GARÇON   </w:t>
            </w:r>
            <w:r w:rsidRPr="000A52D6">
              <w:rPr>
                <w:rFonts w:ascii="Wingdings" w:eastAsia="Wingdings" w:hAnsi="Wingdings" w:cs="Wingdings"/>
                <w:sz w:val="20"/>
                <w:szCs w:val="20"/>
              </w:rPr>
              <w:t></w:t>
            </w:r>
            <w:r w:rsidRPr="000A52D6">
              <w:rPr>
                <w:rFonts w:ascii="Arial" w:eastAsia="Arial" w:hAnsi="Arial" w:cs="Arial"/>
                <w:sz w:val="20"/>
                <w:szCs w:val="20"/>
              </w:rPr>
              <w:t xml:space="preserve">      FILLE      </w:t>
            </w:r>
            <w:r w:rsidRPr="000A52D6">
              <w:rPr>
                <w:rFonts w:ascii="Wingdings" w:eastAsia="Wingdings" w:hAnsi="Wingdings" w:cs="Wingdings"/>
                <w:sz w:val="20"/>
                <w:szCs w:val="20"/>
              </w:rPr>
              <w:t></w:t>
            </w:r>
            <w:r w:rsidRPr="000A52D6">
              <w:rPr>
                <w:rFonts w:ascii="Times New Roman" w:eastAsia="Times New Roman" w:hAnsi="Times New Roman" w:cs="Times New Roman"/>
                <w:sz w:val="20"/>
                <w:szCs w:val="20"/>
              </w:rPr>
              <w:t xml:space="preserve"> </w:t>
            </w:r>
          </w:p>
        </w:tc>
      </w:tr>
    </w:tbl>
    <w:p w:rsidR="000A52D6" w:rsidRPr="000A52D6" w:rsidRDefault="000A52D6" w:rsidP="000A52D6">
      <w:pPr>
        <w:rPr>
          <w:sz w:val="20"/>
          <w:szCs w:val="20"/>
        </w:rPr>
      </w:pPr>
      <w:r w:rsidRPr="000A52D6">
        <w:rPr>
          <w:rFonts w:ascii="Arial" w:eastAsia="Arial" w:hAnsi="Arial" w:cs="Arial"/>
          <w:b/>
          <w:sz w:val="20"/>
          <w:szCs w:val="20"/>
        </w:rPr>
        <w:t xml:space="preserve"> </w:t>
      </w:r>
    </w:p>
    <w:p w:rsidR="000A52D6" w:rsidRPr="000A52D6" w:rsidRDefault="000A52D6" w:rsidP="000A52D6">
      <w:pPr>
        <w:ind w:left="-5" w:hanging="10"/>
        <w:rPr>
          <w:sz w:val="20"/>
          <w:szCs w:val="20"/>
        </w:rPr>
      </w:pPr>
      <w:r w:rsidRPr="000A52D6">
        <w:rPr>
          <w:rFonts w:ascii="Arial" w:eastAsia="Arial" w:hAnsi="Arial" w:cs="Arial"/>
          <w:b/>
          <w:sz w:val="20"/>
          <w:szCs w:val="20"/>
        </w:rPr>
        <w:t xml:space="preserve">CETTE FICHE PERMET DE RECUEILLIR DES INFORMATIONS UTILES </w:t>
      </w:r>
      <w:r w:rsidR="00437718">
        <w:rPr>
          <w:rFonts w:ascii="Arial" w:eastAsia="Arial" w:hAnsi="Arial" w:cs="Arial"/>
          <w:b/>
          <w:sz w:val="20"/>
          <w:szCs w:val="20"/>
        </w:rPr>
        <w:t>PENDANT LE SÉJOUR DE L'ENFANT.</w:t>
      </w:r>
    </w:p>
    <w:p w:rsidR="000A52D6" w:rsidRPr="000A52D6" w:rsidRDefault="000A52D6" w:rsidP="000A52D6">
      <w:pPr>
        <w:ind w:left="-5" w:hanging="10"/>
        <w:rPr>
          <w:sz w:val="20"/>
          <w:szCs w:val="20"/>
        </w:rPr>
      </w:pPr>
      <w:r w:rsidRPr="000A52D6">
        <w:rPr>
          <w:rFonts w:ascii="Arial" w:eastAsia="Arial" w:hAnsi="Arial" w:cs="Arial"/>
          <w:b/>
          <w:sz w:val="20"/>
          <w:szCs w:val="20"/>
        </w:rPr>
        <w:t>ELLE ÉVITE DE VOUS</w:t>
      </w:r>
      <w:r w:rsidR="00437718">
        <w:rPr>
          <w:rFonts w:ascii="Arial" w:eastAsia="Arial" w:hAnsi="Arial" w:cs="Arial"/>
          <w:b/>
          <w:sz w:val="20"/>
          <w:szCs w:val="20"/>
        </w:rPr>
        <w:t xml:space="preserve"> DÉMUNIR DE SON CARNET DE SANTÉ.</w:t>
      </w:r>
    </w:p>
    <w:p w:rsidR="000A52D6" w:rsidRPr="000A52D6" w:rsidRDefault="000A52D6" w:rsidP="000A52D6">
      <w:pPr>
        <w:spacing w:after="65"/>
        <w:rPr>
          <w:sz w:val="20"/>
          <w:szCs w:val="20"/>
        </w:rPr>
      </w:pPr>
      <w:r w:rsidRPr="000A52D6">
        <w:rPr>
          <w:rFonts w:ascii="Arial" w:eastAsia="Arial" w:hAnsi="Arial" w:cs="Arial"/>
          <w:b/>
          <w:sz w:val="20"/>
          <w:szCs w:val="20"/>
        </w:rPr>
        <w:t xml:space="preserve"> </w:t>
      </w:r>
    </w:p>
    <w:p w:rsidR="000A52D6" w:rsidRPr="000A52D6" w:rsidRDefault="000A52D6" w:rsidP="000A52D6">
      <w:pPr>
        <w:spacing w:after="3" w:line="267" w:lineRule="auto"/>
        <w:ind w:left="-5" w:hanging="10"/>
        <w:rPr>
          <w:sz w:val="20"/>
          <w:szCs w:val="20"/>
        </w:rPr>
      </w:pPr>
      <w:r w:rsidRPr="000A52D6">
        <w:rPr>
          <w:rFonts w:ascii="Arial" w:eastAsia="Arial" w:hAnsi="Arial" w:cs="Arial"/>
          <w:sz w:val="20"/>
          <w:szCs w:val="20"/>
        </w:rPr>
        <w:t xml:space="preserve">2 - </w:t>
      </w:r>
      <w:r w:rsidRPr="000A52D6">
        <w:rPr>
          <w:rFonts w:ascii="Arial" w:eastAsia="Arial" w:hAnsi="Arial" w:cs="Arial"/>
          <w:b/>
          <w:sz w:val="20"/>
          <w:szCs w:val="20"/>
        </w:rPr>
        <w:t xml:space="preserve">VACCINATIONS </w:t>
      </w:r>
      <w:r w:rsidRPr="000A52D6">
        <w:rPr>
          <w:rFonts w:ascii="Arial" w:eastAsia="Arial" w:hAnsi="Arial" w:cs="Arial"/>
          <w:sz w:val="20"/>
          <w:szCs w:val="20"/>
        </w:rPr>
        <w:t xml:space="preserve">(se référer au carnet de santé ou aux certificats de vaccinations de l'enfant). </w:t>
      </w:r>
    </w:p>
    <w:p w:rsidR="000A52D6" w:rsidRPr="000A52D6" w:rsidRDefault="000A52D6" w:rsidP="000A52D6">
      <w:pPr>
        <w:rPr>
          <w:sz w:val="20"/>
          <w:szCs w:val="20"/>
        </w:rPr>
      </w:pPr>
      <w:r w:rsidRPr="000A52D6">
        <w:rPr>
          <w:rFonts w:ascii="Arial" w:eastAsia="Arial" w:hAnsi="Arial" w:cs="Arial"/>
          <w:sz w:val="20"/>
          <w:szCs w:val="20"/>
        </w:rPr>
        <w:t xml:space="preserve"> </w:t>
      </w:r>
    </w:p>
    <w:tbl>
      <w:tblPr>
        <w:tblStyle w:val="TableGrid"/>
        <w:tblW w:w="9626" w:type="dxa"/>
        <w:tblInd w:w="-108" w:type="dxa"/>
        <w:tblCellMar>
          <w:top w:w="6" w:type="dxa"/>
          <w:left w:w="106" w:type="dxa"/>
          <w:right w:w="63" w:type="dxa"/>
        </w:tblCellMar>
        <w:tblLook w:val="04A0" w:firstRow="1" w:lastRow="0" w:firstColumn="1" w:lastColumn="0" w:noHBand="0" w:noVBand="1"/>
      </w:tblPr>
      <w:tblGrid>
        <w:gridCol w:w="1694"/>
        <w:gridCol w:w="514"/>
        <w:gridCol w:w="580"/>
        <w:gridCol w:w="2195"/>
        <w:gridCol w:w="2722"/>
        <w:gridCol w:w="1921"/>
      </w:tblGrid>
      <w:tr w:rsidR="000A52D6" w:rsidRPr="000A52D6" w:rsidTr="00C171B5">
        <w:trPr>
          <w:trHeight w:val="641"/>
        </w:trPr>
        <w:tc>
          <w:tcPr>
            <w:tcW w:w="1592" w:type="dxa"/>
            <w:tcBorders>
              <w:top w:val="single" w:sz="4" w:space="0" w:color="000000"/>
              <w:left w:val="single" w:sz="4" w:space="0" w:color="000000"/>
              <w:bottom w:val="single" w:sz="4" w:space="0" w:color="000000"/>
              <w:right w:val="single" w:sz="4" w:space="0" w:color="000000"/>
            </w:tcBorders>
            <w:vAlign w:val="center"/>
          </w:tcPr>
          <w:p w:rsidR="000A52D6" w:rsidRPr="000A52D6" w:rsidRDefault="000A52D6" w:rsidP="00C171B5">
            <w:pPr>
              <w:ind w:left="2"/>
              <w:rPr>
                <w:sz w:val="20"/>
                <w:szCs w:val="20"/>
              </w:rPr>
            </w:pPr>
            <w:r w:rsidRPr="000A52D6">
              <w:rPr>
                <w:rFonts w:ascii="Arial" w:eastAsia="Arial" w:hAnsi="Arial" w:cs="Arial"/>
                <w:b/>
                <w:sz w:val="20"/>
                <w:szCs w:val="20"/>
              </w:rPr>
              <w:t xml:space="preserve">VACCINS </w:t>
            </w:r>
          </w:p>
          <w:p w:rsidR="000A52D6" w:rsidRPr="000A52D6" w:rsidRDefault="000A52D6" w:rsidP="00C171B5">
            <w:pPr>
              <w:ind w:left="2"/>
              <w:jc w:val="both"/>
              <w:rPr>
                <w:sz w:val="20"/>
                <w:szCs w:val="20"/>
              </w:rPr>
            </w:pPr>
            <w:r w:rsidRPr="000A52D6">
              <w:rPr>
                <w:rFonts w:ascii="Arial" w:eastAsia="Arial" w:hAnsi="Arial" w:cs="Arial"/>
                <w:b/>
                <w:sz w:val="20"/>
                <w:szCs w:val="20"/>
              </w:rPr>
              <w:t>OBLIGATOIRES</w:t>
            </w:r>
            <w:r w:rsidRPr="000A52D6">
              <w:rPr>
                <w:rFonts w:ascii="Times New Roman" w:eastAsia="Times New Roman" w:hAnsi="Times New Roman" w:cs="Times New Roman"/>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vAlign w:val="center"/>
          </w:tcPr>
          <w:p w:rsidR="000A52D6" w:rsidRPr="000A52D6" w:rsidRDefault="000A52D6" w:rsidP="00C171B5">
            <w:pPr>
              <w:rPr>
                <w:sz w:val="20"/>
                <w:szCs w:val="20"/>
              </w:rPr>
            </w:pPr>
            <w:r w:rsidRPr="000A52D6">
              <w:rPr>
                <w:rFonts w:ascii="Arial" w:eastAsia="Arial" w:hAnsi="Arial" w:cs="Arial"/>
                <w:b/>
                <w:sz w:val="20"/>
                <w:szCs w:val="20"/>
              </w:rPr>
              <w:t>oui</w:t>
            </w:r>
            <w:r w:rsidRPr="000A52D6">
              <w:rPr>
                <w:rFonts w:ascii="Times New Roman" w:eastAsia="Times New Roman" w:hAnsi="Times New Roman" w:cs="Times New Roman"/>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vAlign w:val="center"/>
          </w:tcPr>
          <w:p w:rsidR="000A52D6" w:rsidRPr="000A52D6" w:rsidRDefault="000A52D6" w:rsidP="00C171B5">
            <w:pPr>
              <w:rPr>
                <w:sz w:val="20"/>
                <w:szCs w:val="20"/>
              </w:rPr>
            </w:pPr>
            <w:r w:rsidRPr="000A52D6">
              <w:rPr>
                <w:rFonts w:ascii="Arial" w:eastAsia="Arial" w:hAnsi="Arial" w:cs="Arial"/>
                <w:b/>
                <w:sz w:val="20"/>
                <w:szCs w:val="20"/>
              </w:rPr>
              <w:t>non</w:t>
            </w:r>
            <w:r w:rsidRPr="000A52D6">
              <w:rPr>
                <w:rFonts w:ascii="Times New Roman" w:eastAsia="Times New Roman" w:hAnsi="Times New Roman" w:cs="Times New Roman"/>
                <w:sz w:val="20"/>
                <w:szCs w:val="20"/>
              </w:rPr>
              <w:t xml:space="preserve"> </w:t>
            </w:r>
          </w:p>
        </w:tc>
        <w:tc>
          <w:tcPr>
            <w:tcW w:w="2228" w:type="dxa"/>
            <w:tcBorders>
              <w:top w:val="single" w:sz="4" w:space="0" w:color="000000"/>
              <w:left w:val="single" w:sz="4" w:space="0" w:color="000000"/>
              <w:bottom w:val="single" w:sz="4" w:space="0" w:color="000000"/>
              <w:right w:val="single" w:sz="4" w:space="0" w:color="000000"/>
            </w:tcBorders>
            <w:vAlign w:val="center"/>
          </w:tcPr>
          <w:p w:rsidR="000A52D6" w:rsidRPr="000A52D6" w:rsidRDefault="000A52D6" w:rsidP="00C171B5">
            <w:pPr>
              <w:ind w:left="2"/>
              <w:rPr>
                <w:sz w:val="20"/>
                <w:szCs w:val="20"/>
              </w:rPr>
            </w:pPr>
            <w:r w:rsidRPr="000A52D6">
              <w:rPr>
                <w:rFonts w:ascii="Arial" w:eastAsia="Arial" w:hAnsi="Arial" w:cs="Arial"/>
                <w:b/>
                <w:sz w:val="20"/>
                <w:szCs w:val="20"/>
              </w:rPr>
              <w:t xml:space="preserve">DATES DES </w:t>
            </w:r>
          </w:p>
          <w:p w:rsidR="000A52D6" w:rsidRPr="000A52D6" w:rsidRDefault="000A52D6" w:rsidP="00C171B5">
            <w:pPr>
              <w:ind w:left="2"/>
              <w:rPr>
                <w:sz w:val="20"/>
                <w:szCs w:val="20"/>
              </w:rPr>
            </w:pPr>
            <w:r w:rsidRPr="000A52D6">
              <w:rPr>
                <w:rFonts w:ascii="Arial" w:eastAsia="Arial" w:hAnsi="Arial" w:cs="Arial"/>
                <w:b/>
                <w:sz w:val="20"/>
                <w:szCs w:val="20"/>
              </w:rPr>
              <w:t>DERNIERS RAPPELS</w:t>
            </w:r>
            <w:r w:rsidRPr="000A52D6">
              <w:rPr>
                <w:rFonts w:ascii="Times New Roman" w:eastAsia="Times New Roman" w:hAnsi="Times New Roman" w:cs="Times New Roman"/>
                <w:sz w:val="20"/>
                <w:szCs w:val="20"/>
              </w:rPr>
              <w:t xml:space="preserve"> </w:t>
            </w:r>
          </w:p>
        </w:tc>
        <w:tc>
          <w:tcPr>
            <w:tcW w:w="2753" w:type="dxa"/>
            <w:tcBorders>
              <w:top w:val="single" w:sz="4" w:space="0" w:color="000000"/>
              <w:left w:val="single" w:sz="4" w:space="0" w:color="000000"/>
              <w:bottom w:val="single" w:sz="4" w:space="0" w:color="000000"/>
              <w:right w:val="single" w:sz="4" w:space="0" w:color="000000"/>
            </w:tcBorders>
            <w:vAlign w:val="center"/>
          </w:tcPr>
          <w:p w:rsidR="000A52D6" w:rsidRPr="000A52D6" w:rsidRDefault="000A52D6" w:rsidP="00C171B5">
            <w:pPr>
              <w:rPr>
                <w:sz w:val="20"/>
                <w:szCs w:val="20"/>
              </w:rPr>
            </w:pPr>
            <w:r w:rsidRPr="000A52D6">
              <w:rPr>
                <w:rFonts w:ascii="Arial" w:eastAsia="Arial" w:hAnsi="Arial" w:cs="Arial"/>
                <w:b/>
                <w:sz w:val="20"/>
                <w:szCs w:val="20"/>
              </w:rPr>
              <w:t>VACCINS RECOMMANDÉS</w:t>
            </w:r>
            <w:r w:rsidRPr="000A52D6">
              <w:rPr>
                <w:rFonts w:ascii="Times New Roman" w:eastAsia="Times New Roman" w:hAnsi="Times New Roman" w:cs="Times New Roman"/>
                <w:sz w:val="20"/>
                <w:szCs w:val="20"/>
              </w:rPr>
              <w:t xml:space="preserve"> </w:t>
            </w:r>
          </w:p>
        </w:tc>
        <w:tc>
          <w:tcPr>
            <w:tcW w:w="1957" w:type="dxa"/>
            <w:tcBorders>
              <w:top w:val="single" w:sz="4" w:space="0" w:color="000000"/>
              <w:left w:val="single" w:sz="4" w:space="0" w:color="000000"/>
              <w:bottom w:val="single" w:sz="4" w:space="0" w:color="000000"/>
              <w:right w:val="single" w:sz="4" w:space="0" w:color="000000"/>
            </w:tcBorders>
            <w:vAlign w:val="center"/>
          </w:tcPr>
          <w:p w:rsidR="000A52D6" w:rsidRPr="000A52D6" w:rsidRDefault="000A52D6" w:rsidP="00C171B5">
            <w:pPr>
              <w:ind w:left="2"/>
              <w:rPr>
                <w:sz w:val="20"/>
                <w:szCs w:val="20"/>
              </w:rPr>
            </w:pPr>
            <w:r w:rsidRPr="000A52D6">
              <w:rPr>
                <w:rFonts w:ascii="Arial" w:eastAsia="Arial" w:hAnsi="Arial" w:cs="Arial"/>
                <w:b/>
                <w:sz w:val="20"/>
                <w:szCs w:val="20"/>
              </w:rPr>
              <w:t>DATES</w:t>
            </w:r>
            <w:r w:rsidRPr="000A52D6">
              <w:rPr>
                <w:rFonts w:ascii="Times New Roman" w:eastAsia="Times New Roman" w:hAnsi="Times New Roman" w:cs="Times New Roman"/>
                <w:sz w:val="20"/>
                <w:szCs w:val="20"/>
              </w:rPr>
              <w:t xml:space="preserve"> </w:t>
            </w:r>
          </w:p>
        </w:tc>
      </w:tr>
      <w:tr w:rsidR="000A52D6" w:rsidRPr="000A52D6" w:rsidTr="00C171B5">
        <w:trPr>
          <w:trHeight w:val="240"/>
        </w:trPr>
        <w:tc>
          <w:tcPr>
            <w:tcW w:w="1592"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Arial" w:eastAsia="Arial" w:hAnsi="Arial" w:cs="Arial"/>
                <w:sz w:val="20"/>
                <w:szCs w:val="20"/>
              </w:rPr>
              <w:t>Diphtérie</w:t>
            </w:r>
            <w:r w:rsidRPr="000A52D6">
              <w:rPr>
                <w:rFonts w:ascii="Times New Roman" w:eastAsia="Times New Roman" w:hAnsi="Times New Roman" w:cs="Times New Roman"/>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Arial" w:eastAsia="Arial" w:hAnsi="Arial" w:cs="Arial"/>
                <w:sz w:val="20"/>
                <w:szCs w:val="20"/>
              </w:rPr>
              <w:t>Hépatite B</w:t>
            </w:r>
            <w:r w:rsidRPr="000A52D6">
              <w:rPr>
                <w:rFonts w:ascii="Times New Roman" w:eastAsia="Times New Roman" w:hAnsi="Times New Roman" w:cs="Times New Roman"/>
                <w:sz w:val="20"/>
                <w:szCs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r>
      <w:tr w:rsidR="000A52D6" w:rsidRPr="000A52D6" w:rsidTr="00C171B5">
        <w:trPr>
          <w:trHeight w:val="240"/>
        </w:trPr>
        <w:tc>
          <w:tcPr>
            <w:tcW w:w="1592"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Arial" w:eastAsia="Arial" w:hAnsi="Arial" w:cs="Arial"/>
                <w:sz w:val="20"/>
                <w:szCs w:val="20"/>
              </w:rPr>
              <w:t>Tétanos</w:t>
            </w:r>
            <w:r w:rsidRPr="000A52D6">
              <w:rPr>
                <w:rFonts w:ascii="Times New Roman" w:eastAsia="Times New Roman" w:hAnsi="Times New Roman" w:cs="Times New Roman"/>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Arial" w:eastAsia="Arial" w:hAnsi="Arial" w:cs="Arial"/>
                <w:sz w:val="20"/>
                <w:szCs w:val="20"/>
              </w:rPr>
              <w:t>Rubéole Oreillons Rougeole</w:t>
            </w:r>
            <w:r w:rsidRPr="000A52D6">
              <w:rPr>
                <w:rFonts w:ascii="Times New Roman" w:eastAsia="Times New Roman" w:hAnsi="Times New Roman" w:cs="Times New Roman"/>
                <w:sz w:val="20"/>
                <w:szCs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r>
      <w:tr w:rsidR="000A52D6" w:rsidRPr="000A52D6" w:rsidTr="00C171B5">
        <w:trPr>
          <w:trHeight w:val="240"/>
        </w:trPr>
        <w:tc>
          <w:tcPr>
            <w:tcW w:w="1592"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Arial" w:eastAsia="Arial" w:hAnsi="Arial" w:cs="Arial"/>
                <w:sz w:val="20"/>
                <w:szCs w:val="20"/>
              </w:rPr>
              <w:t>Poliomyélite</w:t>
            </w:r>
            <w:r w:rsidRPr="000A52D6">
              <w:rPr>
                <w:rFonts w:ascii="Times New Roman" w:eastAsia="Times New Roman" w:hAnsi="Times New Roman" w:cs="Times New Roman"/>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Arial" w:eastAsia="Arial" w:hAnsi="Arial" w:cs="Arial"/>
                <w:sz w:val="20"/>
                <w:szCs w:val="20"/>
              </w:rPr>
              <w:t>Coqueluche</w:t>
            </w:r>
            <w:r w:rsidRPr="000A52D6">
              <w:rPr>
                <w:rFonts w:ascii="Times New Roman" w:eastAsia="Times New Roman" w:hAnsi="Times New Roman" w:cs="Times New Roman"/>
                <w:sz w:val="20"/>
                <w:szCs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r>
      <w:tr w:rsidR="000A52D6" w:rsidRPr="000A52D6" w:rsidTr="00C171B5">
        <w:trPr>
          <w:trHeight w:val="240"/>
        </w:trPr>
        <w:tc>
          <w:tcPr>
            <w:tcW w:w="1592"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Arial" w:eastAsia="Arial" w:hAnsi="Arial" w:cs="Arial"/>
                <w:b/>
                <w:sz w:val="20"/>
                <w:szCs w:val="20"/>
              </w:rPr>
              <w:t xml:space="preserve">Ou </w:t>
            </w:r>
            <w:r w:rsidRPr="000A52D6">
              <w:rPr>
                <w:rFonts w:ascii="Arial" w:eastAsia="Arial" w:hAnsi="Arial" w:cs="Arial"/>
                <w:sz w:val="20"/>
                <w:szCs w:val="20"/>
              </w:rPr>
              <w:t>DT polio</w:t>
            </w:r>
            <w:r w:rsidRPr="000A52D6">
              <w:rPr>
                <w:rFonts w:ascii="Times New Roman" w:eastAsia="Times New Roman" w:hAnsi="Times New Roman" w:cs="Times New Roman"/>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BCG </w:t>
            </w:r>
          </w:p>
        </w:tc>
        <w:tc>
          <w:tcPr>
            <w:tcW w:w="1957"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r>
      <w:tr w:rsidR="000A52D6" w:rsidRPr="000A52D6" w:rsidTr="00C171B5">
        <w:trPr>
          <w:trHeight w:val="240"/>
        </w:trPr>
        <w:tc>
          <w:tcPr>
            <w:tcW w:w="1592"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Arial" w:eastAsia="Arial" w:hAnsi="Arial" w:cs="Arial"/>
                <w:b/>
                <w:sz w:val="20"/>
                <w:szCs w:val="20"/>
              </w:rPr>
              <w:t xml:space="preserve">Ou </w:t>
            </w:r>
            <w:proofErr w:type="spellStart"/>
            <w:r w:rsidRPr="000A52D6">
              <w:rPr>
                <w:rFonts w:ascii="Arial" w:eastAsia="Arial" w:hAnsi="Arial" w:cs="Arial"/>
                <w:sz w:val="20"/>
                <w:szCs w:val="20"/>
              </w:rPr>
              <w:t>Tétracoq</w:t>
            </w:r>
            <w:proofErr w:type="spellEnd"/>
            <w:r w:rsidRPr="000A52D6">
              <w:rPr>
                <w:rFonts w:ascii="Times New Roman" w:eastAsia="Times New Roman" w:hAnsi="Times New Roman" w:cs="Times New Roman"/>
                <w:sz w:val="20"/>
                <w:szCs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Times New Roman" w:eastAsia="Times New Roman" w:hAnsi="Times New Roman" w:cs="Times New Roman"/>
                <w:sz w:val="20"/>
                <w:szCs w:val="20"/>
              </w:rPr>
              <w:t xml:space="preserve"> </w:t>
            </w:r>
          </w:p>
        </w:tc>
        <w:tc>
          <w:tcPr>
            <w:tcW w:w="2228"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c>
          <w:tcPr>
            <w:tcW w:w="2753"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rPr>
                <w:sz w:val="20"/>
                <w:szCs w:val="20"/>
              </w:rPr>
            </w:pPr>
            <w:r w:rsidRPr="000A52D6">
              <w:rPr>
                <w:rFonts w:ascii="Arial" w:eastAsia="Arial" w:hAnsi="Arial" w:cs="Arial"/>
                <w:sz w:val="20"/>
                <w:szCs w:val="20"/>
              </w:rPr>
              <w:t>Autres (préciser)</w:t>
            </w:r>
            <w:r w:rsidRPr="000A52D6">
              <w:rPr>
                <w:rFonts w:ascii="Times New Roman" w:eastAsia="Times New Roman" w:hAnsi="Times New Roman" w:cs="Times New Roman"/>
                <w:sz w:val="20"/>
                <w:szCs w:val="20"/>
              </w:rPr>
              <w:t xml:space="preserve"> </w:t>
            </w:r>
          </w:p>
        </w:tc>
        <w:tc>
          <w:tcPr>
            <w:tcW w:w="1957" w:type="dxa"/>
            <w:tcBorders>
              <w:top w:val="single" w:sz="4" w:space="0" w:color="000000"/>
              <w:left w:val="single" w:sz="4" w:space="0" w:color="000000"/>
              <w:bottom w:val="single" w:sz="4" w:space="0" w:color="000000"/>
              <w:right w:val="single" w:sz="4" w:space="0" w:color="000000"/>
            </w:tcBorders>
          </w:tcPr>
          <w:p w:rsidR="000A52D6" w:rsidRPr="000A52D6" w:rsidRDefault="000A52D6" w:rsidP="00C171B5">
            <w:pPr>
              <w:ind w:left="2"/>
              <w:rPr>
                <w:sz w:val="20"/>
                <w:szCs w:val="20"/>
              </w:rPr>
            </w:pPr>
            <w:r w:rsidRPr="000A52D6">
              <w:rPr>
                <w:rFonts w:ascii="Times New Roman" w:eastAsia="Times New Roman" w:hAnsi="Times New Roman" w:cs="Times New Roman"/>
                <w:sz w:val="20"/>
                <w:szCs w:val="20"/>
              </w:rPr>
              <w:t xml:space="preserve"> </w:t>
            </w:r>
          </w:p>
        </w:tc>
      </w:tr>
    </w:tbl>
    <w:p w:rsidR="000A52D6" w:rsidRDefault="000A52D6" w:rsidP="000A52D6">
      <w:r>
        <w:rPr>
          <w:sz w:val="18"/>
        </w:rPr>
        <w:t xml:space="preserve"> </w:t>
      </w:r>
    </w:p>
    <w:p w:rsidR="000A52D6" w:rsidRPr="00437718" w:rsidRDefault="000A52D6" w:rsidP="000A52D6">
      <w:pPr>
        <w:spacing w:after="10" w:line="250" w:lineRule="auto"/>
        <w:ind w:left="-5" w:hanging="10"/>
        <w:rPr>
          <w:color w:val="FF0000"/>
        </w:rPr>
      </w:pPr>
      <w:r w:rsidRPr="00437718">
        <w:rPr>
          <w:rFonts w:ascii="Arial" w:eastAsia="Arial" w:hAnsi="Arial" w:cs="Arial"/>
          <w:color w:val="FF0000"/>
          <w:sz w:val="16"/>
        </w:rPr>
        <w:t xml:space="preserve">SI L'ENFANT N'A PAS LES VACCINS OBLIGATOIRES JOINDRE UN CERTIFICAT MÉDICAL DE CONTRE-INDICATION ATTENTION : LE VACCIN ANTI-TÉTANIQUE NE PRÉSENTE AUCUNE CONTRE-INDICATION </w:t>
      </w:r>
    </w:p>
    <w:p w:rsidR="000A52D6" w:rsidRDefault="000A52D6" w:rsidP="000A52D6">
      <w:pPr>
        <w:spacing w:after="28"/>
      </w:pPr>
      <w:r>
        <w:rPr>
          <w:rFonts w:ascii="Arial" w:eastAsia="Arial" w:hAnsi="Arial" w:cs="Arial"/>
          <w:sz w:val="18"/>
        </w:rPr>
        <w:t xml:space="preserve"> </w:t>
      </w:r>
    </w:p>
    <w:p w:rsidR="000A52D6" w:rsidRDefault="000A52D6" w:rsidP="000A52D6">
      <w:pPr>
        <w:pStyle w:val="Titre1"/>
        <w:ind w:left="177" w:hanging="192"/>
      </w:pPr>
      <w:r>
        <w:rPr>
          <w:b w:val="0"/>
        </w:rPr>
        <w:t xml:space="preserve">- </w:t>
      </w:r>
      <w:r>
        <w:t xml:space="preserve">RENSEIGNEMENTS MÉDICAUX CONCERNANT L'ENFANT </w:t>
      </w:r>
    </w:p>
    <w:p w:rsidR="000A52D6" w:rsidRDefault="000A52D6" w:rsidP="000A52D6">
      <w:pPr>
        <w:pStyle w:val="Paragraphedeliste"/>
        <w:numPr>
          <w:ilvl w:val="0"/>
          <w:numId w:val="10"/>
        </w:numPr>
      </w:pPr>
      <w:r w:rsidRPr="000A52D6">
        <w:rPr>
          <w:rFonts w:ascii="Arial" w:eastAsia="Arial" w:hAnsi="Arial" w:cs="Arial"/>
        </w:rPr>
        <w:t xml:space="preserve">L'enfant </w:t>
      </w:r>
      <w:proofErr w:type="spellStart"/>
      <w:r w:rsidRPr="000A52D6">
        <w:rPr>
          <w:rFonts w:ascii="Arial" w:eastAsia="Arial" w:hAnsi="Arial" w:cs="Arial"/>
        </w:rPr>
        <w:t>suit-il</w:t>
      </w:r>
      <w:proofErr w:type="spellEnd"/>
      <w:r w:rsidRPr="000A52D6">
        <w:rPr>
          <w:rFonts w:ascii="Arial" w:eastAsia="Arial" w:hAnsi="Arial" w:cs="Arial"/>
        </w:rPr>
        <w:t xml:space="preserve"> un </w:t>
      </w:r>
      <w:r w:rsidRPr="000A52D6">
        <w:rPr>
          <w:rFonts w:ascii="Arial" w:eastAsia="Arial" w:hAnsi="Arial" w:cs="Arial"/>
          <w:b/>
        </w:rPr>
        <w:t xml:space="preserve">traitement médical </w:t>
      </w:r>
      <w:r w:rsidRPr="000A52D6">
        <w:rPr>
          <w:rFonts w:ascii="Arial" w:eastAsia="Arial" w:hAnsi="Arial" w:cs="Arial"/>
        </w:rPr>
        <w:t xml:space="preserve">pendant le séjour ? oui  </w:t>
      </w:r>
      <w:r w:rsidRPr="000A52D6">
        <w:rPr>
          <w:rFonts w:ascii="Wingdings" w:eastAsia="Wingdings" w:hAnsi="Wingdings" w:cs="Wingdings"/>
        </w:rPr>
        <w:t></w:t>
      </w:r>
      <w:r w:rsidRPr="000A52D6">
        <w:rPr>
          <w:rFonts w:ascii="Arial" w:eastAsia="Arial" w:hAnsi="Arial" w:cs="Arial"/>
        </w:rPr>
        <w:t xml:space="preserve">   non  </w:t>
      </w:r>
      <w:r w:rsidRPr="000A52D6">
        <w:rPr>
          <w:rFonts w:ascii="Wingdings" w:eastAsia="Wingdings" w:hAnsi="Wingdings" w:cs="Wingdings"/>
        </w:rPr>
        <w:t></w:t>
      </w:r>
      <w:r w:rsidRPr="000A52D6">
        <w:rPr>
          <w:rFonts w:ascii="Arial" w:eastAsia="Arial" w:hAnsi="Arial" w:cs="Arial"/>
        </w:rPr>
        <w:t xml:space="preserve"> </w:t>
      </w:r>
    </w:p>
    <w:p w:rsidR="000A52D6" w:rsidRDefault="000A52D6" w:rsidP="000A52D6">
      <w:r>
        <w:rPr>
          <w:rFonts w:ascii="Arial" w:eastAsia="Arial" w:hAnsi="Arial" w:cs="Arial"/>
          <w:b/>
          <w:sz w:val="18"/>
        </w:rPr>
        <w:t xml:space="preserve"> </w:t>
      </w:r>
    </w:p>
    <w:p w:rsidR="000A52D6" w:rsidRDefault="000A52D6" w:rsidP="000A52D6">
      <w:pPr>
        <w:spacing w:line="242" w:lineRule="auto"/>
      </w:pPr>
      <w:r>
        <w:rPr>
          <w:rFonts w:ascii="Arial" w:eastAsia="Arial" w:hAnsi="Arial" w:cs="Arial"/>
          <w:b/>
          <w:sz w:val="18"/>
        </w:rPr>
        <w:t xml:space="preserve">Si oui </w:t>
      </w:r>
      <w:r>
        <w:rPr>
          <w:rFonts w:ascii="Arial" w:eastAsia="Arial" w:hAnsi="Arial" w:cs="Arial"/>
          <w:sz w:val="18"/>
        </w:rPr>
        <w:t xml:space="preserve">joindre une </w:t>
      </w:r>
      <w:r>
        <w:rPr>
          <w:rFonts w:ascii="Arial" w:eastAsia="Arial" w:hAnsi="Arial" w:cs="Arial"/>
          <w:b/>
          <w:sz w:val="18"/>
        </w:rPr>
        <w:t xml:space="preserve">ordonnance </w:t>
      </w:r>
      <w:r>
        <w:rPr>
          <w:rFonts w:ascii="Arial" w:eastAsia="Arial" w:hAnsi="Arial" w:cs="Arial"/>
          <w:sz w:val="18"/>
        </w:rPr>
        <w:t xml:space="preserve">récente et les </w:t>
      </w:r>
      <w:r>
        <w:rPr>
          <w:rFonts w:ascii="Arial" w:eastAsia="Arial" w:hAnsi="Arial" w:cs="Arial"/>
          <w:b/>
          <w:sz w:val="18"/>
        </w:rPr>
        <w:t xml:space="preserve">médicaments </w:t>
      </w:r>
      <w:r>
        <w:rPr>
          <w:rFonts w:ascii="Arial" w:eastAsia="Arial" w:hAnsi="Arial" w:cs="Arial"/>
          <w:sz w:val="18"/>
        </w:rPr>
        <w:t xml:space="preserve">correspondants </w:t>
      </w:r>
      <w:r>
        <w:rPr>
          <w:rFonts w:ascii="Arial" w:eastAsia="Arial" w:hAnsi="Arial" w:cs="Arial"/>
          <w:b/>
          <w:i/>
          <w:sz w:val="18"/>
        </w:rPr>
        <w:t xml:space="preserve">(boîtes de médicaments dans leur emballage d'origine marquées au nom de l'enfant avec la notice) </w:t>
      </w:r>
    </w:p>
    <w:p w:rsidR="000A52D6" w:rsidRDefault="000A52D6" w:rsidP="000A52D6">
      <w:r>
        <w:rPr>
          <w:rFonts w:ascii="Arial" w:eastAsia="Arial" w:hAnsi="Arial" w:cs="Arial"/>
          <w:b/>
          <w:i/>
          <w:sz w:val="18"/>
        </w:rPr>
        <w:t xml:space="preserve"> </w:t>
      </w:r>
    </w:p>
    <w:p w:rsidR="000A52D6" w:rsidRDefault="000A52D6" w:rsidP="000A52D6">
      <w:pPr>
        <w:ind w:left="-5" w:hanging="10"/>
      </w:pPr>
      <w:r>
        <w:rPr>
          <w:rFonts w:ascii="Arial" w:eastAsia="Arial" w:hAnsi="Arial" w:cs="Arial"/>
          <w:b/>
          <w:sz w:val="18"/>
        </w:rPr>
        <w:t xml:space="preserve">                                       Aucun médicament ne pourra être pris sans ordonnance. </w:t>
      </w:r>
    </w:p>
    <w:p w:rsidR="000A52D6" w:rsidRDefault="000A52D6" w:rsidP="000A52D6">
      <w:r>
        <w:rPr>
          <w:rFonts w:ascii="Arial" w:eastAsia="Arial" w:hAnsi="Arial" w:cs="Arial"/>
          <w:sz w:val="18"/>
        </w:rPr>
        <w:t xml:space="preserve"> </w:t>
      </w:r>
    </w:p>
    <w:p w:rsidR="000A52D6" w:rsidRDefault="000A52D6" w:rsidP="000A52D6">
      <w:pPr>
        <w:spacing w:after="3"/>
        <w:ind w:left="-119"/>
      </w:pPr>
      <w:r>
        <w:rPr>
          <w:noProof/>
          <w:lang w:eastAsia="fr-FR"/>
        </w:rPr>
        <w:drawing>
          <wp:inline distT="0" distB="0" distL="0" distR="0" wp14:anchorId="228A3B3B" wp14:editId="2C0F08E6">
            <wp:extent cx="6138673" cy="1304544"/>
            <wp:effectExtent l="0" t="0" r="0" b="0"/>
            <wp:docPr id="9540" name="Picture 9540"/>
            <wp:cNvGraphicFramePr/>
            <a:graphic xmlns:a="http://schemas.openxmlformats.org/drawingml/2006/main">
              <a:graphicData uri="http://schemas.openxmlformats.org/drawingml/2006/picture">
                <pic:pic xmlns:pic="http://schemas.openxmlformats.org/drawingml/2006/picture">
                  <pic:nvPicPr>
                    <pic:cNvPr id="9540" name="Picture 9540"/>
                    <pic:cNvPicPr/>
                  </pic:nvPicPr>
                  <pic:blipFill>
                    <a:blip r:embed="rId10"/>
                    <a:stretch>
                      <a:fillRect/>
                    </a:stretch>
                  </pic:blipFill>
                  <pic:spPr>
                    <a:xfrm>
                      <a:off x="0" y="0"/>
                      <a:ext cx="6138673" cy="1304544"/>
                    </a:xfrm>
                    <a:prstGeom prst="rect">
                      <a:avLst/>
                    </a:prstGeom>
                  </pic:spPr>
                </pic:pic>
              </a:graphicData>
            </a:graphic>
          </wp:inline>
        </w:drawing>
      </w:r>
    </w:p>
    <w:p w:rsidR="000A52D6" w:rsidRDefault="000A52D6" w:rsidP="000A52D6">
      <w:r>
        <w:rPr>
          <w:sz w:val="22"/>
        </w:rPr>
        <w:t xml:space="preserve"> </w:t>
      </w:r>
    </w:p>
    <w:p w:rsidR="000A52D6" w:rsidRDefault="000A52D6" w:rsidP="000A52D6">
      <w:pPr>
        <w:ind w:left="-5" w:hanging="10"/>
      </w:pPr>
      <w:r>
        <w:rPr>
          <w:rFonts w:ascii="Arial" w:eastAsia="Arial" w:hAnsi="Arial" w:cs="Arial"/>
          <w:b/>
          <w:sz w:val="22"/>
        </w:rPr>
        <w:t xml:space="preserve">ALLERGIES </w:t>
      </w:r>
      <w:r>
        <w:rPr>
          <w:rFonts w:ascii="Arial" w:eastAsia="Arial" w:hAnsi="Arial" w:cs="Arial"/>
          <w:sz w:val="22"/>
        </w:rPr>
        <w:t xml:space="preserve">: ASTHME oui </w:t>
      </w:r>
      <w:r>
        <w:rPr>
          <w:rFonts w:ascii="Wingdings" w:eastAsia="Wingdings" w:hAnsi="Wingdings" w:cs="Wingdings"/>
          <w:sz w:val="22"/>
        </w:rPr>
        <w:t></w:t>
      </w:r>
      <w:r>
        <w:rPr>
          <w:rFonts w:ascii="Arial" w:eastAsia="Arial" w:hAnsi="Arial" w:cs="Arial"/>
          <w:sz w:val="22"/>
        </w:rPr>
        <w:t xml:space="preserve">      non </w:t>
      </w:r>
      <w:r>
        <w:rPr>
          <w:rFonts w:ascii="Wingdings" w:eastAsia="Wingdings" w:hAnsi="Wingdings" w:cs="Wingdings"/>
          <w:sz w:val="22"/>
        </w:rPr>
        <w:t></w:t>
      </w:r>
      <w:r>
        <w:rPr>
          <w:rFonts w:ascii="Arial" w:eastAsia="Arial" w:hAnsi="Arial" w:cs="Arial"/>
          <w:sz w:val="22"/>
        </w:rPr>
        <w:t xml:space="preserve">                  MÉDICAMENTEUSES        oui  </w:t>
      </w:r>
      <w:r>
        <w:rPr>
          <w:rFonts w:ascii="Wingdings" w:eastAsia="Wingdings" w:hAnsi="Wingdings" w:cs="Wingdings"/>
          <w:sz w:val="22"/>
        </w:rPr>
        <w:t></w:t>
      </w:r>
      <w:r>
        <w:rPr>
          <w:rFonts w:ascii="Arial" w:eastAsia="Arial" w:hAnsi="Arial" w:cs="Arial"/>
          <w:sz w:val="22"/>
        </w:rPr>
        <w:t xml:space="preserve">       non   </w:t>
      </w:r>
      <w:r>
        <w:rPr>
          <w:rFonts w:ascii="Wingdings" w:eastAsia="Wingdings" w:hAnsi="Wingdings" w:cs="Wingdings"/>
          <w:sz w:val="22"/>
        </w:rPr>
        <w:t></w:t>
      </w:r>
      <w:r>
        <w:rPr>
          <w:rFonts w:ascii="Arial" w:eastAsia="Arial" w:hAnsi="Arial" w:cs="Arial"/>
          <w:sz w:val="22"/>
        </w:rPr>
        <w:t xml:space="preserve">  </w:t>
      </w:r>
    </w:p>
    <w:p w:rsidR="000A52D6" w:rsidRDefault="000A52D6" w:rsidP="000A52D6">
      <w:pPr>
        <w:ind w:left="-5" w:hanging="10"/>
      </w:pPr>
      <w:r>
        <w:rPr>
          <w:rFonts w:ascii="Arial" w:eastAsia="Arial" w:hAnsi="Arial" w:cs="Arial"/>
          <w:sz w:val="22"/>
        </w:rPr>
        <w:t xml:space="preserve">                       ALIMENTAIRES   oui </w:t>
      </w:r>
      <w:r>
        <w:rPr>
          <w:rFonts w:ascii="Wingdings" w:eastAsia="Wingdings" w:hAnsi="Wingdings" w:cs="Wingdings"/>
          <w:sz w:val="22"/>
        </w:rPr>
        <w:t></w:t>
      </w:r>
      <w:r>
        <w:rPr>
          <w:rFonts w:ascii="Arial" w:eastAsia="Arial" w:hAnsi="Arial" w:cs="Arial"/>
          <w:sz w:val="22"/>
        </w:rPr>
        <w:t xml:space="preserve">   non  </w:t>
      </w:r>
      <w:r>
        <w:rPr>
          <w:rFonts w:ascii="Wingdings" w:eastAsia="Wingdings" w:hAnsi="Wingdings" w:cs="Wingdings"/>
          <w:sz w:val="22"/>
        </w:rPr>
        <w:t></w:t>
      </w:r>
      <w:r>
        <w:rPr>
          <w:rFonts w:ascii="Arial" w:eastAsia="Arial" w:hAnsi="Arial" w:cs="Arial"/>
          <w:sz w:val="22"/>
        </w:rPr>
        <w:t xml:space="preserve">       AUTRES </w:t>
      </w:r>
    </w:p>
    <w:p w:rsidR="001D1E8F" w:rsidRDefault="001D1E8F" w:rsidP="000A52D6">
      <w:pPr>
        <w:rPr>
          <w:rFonts w:ascii="Arial" w:eastAsia="Lucida Sans Unicode" w:hAnsi="Arial" w:cs="Arial"/>
          <w:sz w:val="32"/>
          <w:szCs w:val="32"/>
        </w:rPr>
      </w:pPr>
    </w:p>
    <w:p w:rsidR="00261B5D" w:rsidRDefault="00261B5D" w:rsidP="000A52D6">
      <w:pPr>
        <w:rPr>
          <w:rFonts w:ascii="Arial" w:eastAsia="Lucida Sans Unicode" w:hAnsi="Arial" w:cs="Arial"/>
          <w:sz w:val="32"/>
          <w:szCs w:val="32"/>
        </w:rPr>
      </w:pPr>
    </w:p>
    <w:tbl>
      <w:tblPr>
        <w:tblStyle w:val="TableGrid"/>
        <w:tblW w:w="9794" w:type="dxa"/>
        <w:tblInd w:w="-179" w:type="dxa"/>
        <w:tblCellMar>
          <w:right w:w="115" w:type="dxa"/>
        </w:tblCellMar>
        <w:tblLook w:val="04A0" w:firstRow="1" w:lastRow="0" w:firstColumn="1" w:lastColumn="0" w:noHBand="0" w:noVBand="1"/>
      </w:tblPr>
      <w:tblGrid>
        <w:gridCol w:w="2005"/>
        <w:gridCol w:w="7789"/>
      </w:tblGrid>
      <w:tr w:rsidR="003D7672" w:rsidTr="00937A7C">
        <w:trPr>
          <w:trHeight w:val="1022"/>
        </w:trPr>
        <w:tc>
          <w:tcPr>
            <w:tcW w:w="2005" w:type="dxa"/>
            <w:tcBorders>
              <w:top w:val="single" w:sz="2" w:space="0" w:color="000000"/>
              <w:left w:val="single" w:sz="2" w:space="0" w:color="000000"/>
              <w:bottom w:val="single" w:sz="2" w:space="0" w:color="000000"/>
              <w:right w:val="nil"/>
            </w:tcBorders>
          </w:tcPr>
          <w:p w:rsidR="003D7672" w:rsidRDefault="003D7672" w:rsidP="007A5924"/>
        </w:tc>
        <w:tc>
          <w:tcPr>
            <w:tcW w:w="7789" w:type="dxa"/>
            <w:tcBorders>
              <w:top w:val="single" w:sz="2" w:space="0" w:color="000000"/>
              <w:left w:val="nil"/>
              <w:bottom w:val="single" w:sz="2" w:space="0" w:color="000000"/>
              <w:right w:val="single" w:sz="2" w:space="0" w:color="000000"/>
            </w:tcBorders>
            <w:vAlign w:val="center"/>
          </w:tcPr>
          <w:p w:rsidR="003D7672" w:rsidRDefault="003D7672" w:rsidP="007A5924">
            <w:pPr>
              <w:ind w:left="1189"/>
            </w:pPr>
            <w:r>
              <w:rPr>
                <w:sz w:val="34"/>
              </w:rPr>
              <w:t>MANDAT DE PRELEVEMENT SEPA</w:t>
            </w:r>
          </w:p>
          <w:p w:rsidR="003D7672" w:rsidRDefault="003D7672" w:rsidP="007A5924">
            <w:pPr>
              <w:ind w:left="76"/>
            </w:pPr>
            <w:r>
              <w:t xml:space="preserve">                   Référence unique du mandat : ++NFR35ZZZ510764</w:t>
            </w:r>
          </w:p>
        </w:tc>
      </w:tr>
      <w:tr w:rsidR="003D7672" w:rsidTr="00937A7C">
        <w:trPr>
          <w:trHeight w:val="496"/>
        </w:trPr>
        <w:tc>
          <w:tcPr>
            <w:tcW w:w="2005" w:type="dxa"/>
            <w:tcBorders>
              <w:top w:val="single" w:sz="2" w:space="0" w:color="000000"/>
              <w:left w:val="single" w:sz="2" w:space="0" w:color="000000"/>
              <w:bottom w:val="single" w:sz="2" w:space="0" w:color="000000"/>
              <w:right w:val="nil"/>
            </w:tcBorders>
            <w:vAlign w:val="center"/>
          </w:tcPr>
          <w:p w:rsidR="003D7672" w:rsidRDefault="003D7672" w:rsidP="007A5924">
            <w:pPr>
              <w:ind w:left="106"/>
              <w:jc w:val="center"/>
            </w:pPr>
            <w:r>
              <w:rPr>
                <w:u w:val="single" w:color="000000"/>
              </w:rPr>
              <w:t>Type de contrat :</w:t>
            </w:r>
            <w:r>
              <w:t xml:space="preserve"> </w:t>
            </w:r>
          </w:p>
        </w:tc>
        <w:tc>
          <w:tcPr>
            <w:tcW w:w="7789" w:type="dxa"/>
            <w:tcBorders>
              <w:top w:val="single" w:sz="2" w:space="0" w:color="000000"/>
              <w:left w:val="nil"/>
              <w:bottom w:val="single" w:sz="2" w:space="0" w:color="000000"/>
              <w:right w:val="single" w:sz="2" w:space="0" w:color="000000"/>
            </w:tcBorders>
            <w:vAlign w:val="center"/>
          </w:tcPr>
          <w:p w:rsidR="003D7672" w:rsidRDefault="003D7672" w:rsidP="007A5924">
            <w:r>
              <w:t>Prélèvement enfance</w:t>
            </w:r>
          </w:p>
        </w:tc>
      </w:tr>
    </w:tbl>
    <w:p w:rsidR="00937A7C" w:rsidRDefault="003D7672" w:rsidP="003D7672">
      <w:pPr>
        <w:spacing w:line="216" w:lineRule="auto"/>
        <w:ind w:left="20" w:right="20" w:firstLine="5"/>
        <w:rPr>
          <w:sz w:val="16"/>
        </w:rPr>
      </w:pPr>
      <w:r>
        <w:rPr>
          <w:sz w:val="16"/>
        </w:rPr>
        <w:t xml:space="preserve">En signant ce formulaire de mandat, vous autorisez {A) payable à : </w:t>
      </w:r>
      <w:r w:rsidR="00937A7C">
        <w:rPr>
          <w:sz w:val="16"/>
        </w:rPr>
        <w:t>« </w:t>
      </w:r>
      <w:r>
        <w:rPr>
          <w:sz w:val="16"/>
        </w:rPr>
        <w:t>CENTRE DES FINANCES PUBLIQUES</w:t>
      </w:r>
      <w:r w:rsidR="00937A7C">
        <w:rPr>
          <w:sz w:val="16"/>
        </w:rPr>
        <w:t> »</w:t>
      </w:r>
    </w:p>
    <w:p w:rsidR="003D7672" w:rsidRDefault="003D7672" w:rsidP="003D7672">
      <w:pPr>
        <w:spacing w:line="216" w:lineRule="auto"/>
        <w:ind w:left="20" w:right="20" w:firstLine="5"/>
      </w:pPr>
      <w:r>
        <w:rPr>
          <w:sz w:val="16"/>
        </w:rPr>
        <w:t xml:space="preserve"> IDENTIFIANT CREANCIER SEPA à envoyer des instructions à votre banque pour débiter votre compte, et (B) votre banque à débiter votre compte conformément aux instructions de payable </w:t>
      </w:r>
      <w:r w:rsidR="00937A7C">
        <w:rPr>
          <w:sz w:val="16"/>
        </w:rPr>
        <w:t>à :</w:t>
      </w:r>
      <w:r>
        <w:rPr>
          <w:sz w:val="16"/>
        </w:rPr>
        <w:t xml:space="preserve"> </w:t>
      </w:r>
      <w:r w:rsidR="00937A7C">
        <w:rPr>
          <w:sz w:val="16"/>
        </w:rPr>
        <w:t>« </w:t>
      </w:r>
      <w:r>
        <w:rPr>
          <w:sz w:val="16"/>
        </w:rPr>
        <w:t>CENTRE DES FINANCES PUBLIQUES</w:t>
      </w:r>
      <w:r w:rsidR="00937A7C">
        <w:rPr>
          <w:sz w:val="16"/>
        </w:rPr>
        <w:t> ».</w:t>
      </w:r>
    </w:p>
    <w:tbl>
      <w:tblPr>
        <w:tblStyle w:val="TableGrid"/>
        <w:tblpPr w:vertAnchor="text" w:horzAnchor="margin" w:tblpXSpec="right" w:tblpY="237"/>
        <w:tblOverlap w:val="never"/>
        <w:tblW w:w="2529" w:type="dxa"/>
        <w:tblInd w:w="0" w:type="dxa"/>
        <w:tblCellMar>
          <w:left w:w="115" w:type="dxa"/>
          <w:right w:w="115" w:type="dxa"/>
        </w:tblCellMar>
        <w:tblLook w:val="04A0" w:firstRow="1" w:lastRow="0" w:firstColumn="1" w:lastColumn="0" w:noHBand="0" w:noVBand="1"/>
      </w:tblPr>
      <w:tblGrid>
        <w:gridCol w:w="2529"/>
      </w:tblGrid>
      <w:tr w:rsidR="00937A7C" w:rsidTr="00937A7C">
        <w:trPr>
          <w:trHeight w:val="638"/>
        </w:trPr>
        <w:tc>
          <w:tcPr>
            <w:tcW w:w="2529" w:type="dxa"/>
            <w:tcBorders>
              <w:top w:val="single" w:sz="2" w:space="0" w:color="000000"/>
              <w:left w:val="single" w:sz="2" w:space="0" w:color="000000"/>
              <w:bottom w:val="single" w:sz="2" w:space="0" w:color="000000"/>
              <w:right w:val="single" w:sz="2" w:space="0" w:color="000000"/>
            </w:tcBorders>
            <w:vAlign w:val="center"/>
          </w:tcPr>
          <w:p w:rsidR="00937A7C" w:rsidRDefault="00937A7C" w:rsidP="00937A7C">
            <w:pPr>
              <w:ind w:left="11"/>
              <w:jc w:val="center"/>
            </w:pPr>
            <w:r>
              <w:rPr>
                <w:rFonts w:ascii="Times New Roman" w:eastAsia="Times New Roman" w:hAnsi="Times New Roman" w:cs="Times New Roman"/>
                <w:sz w:val="28"/>
              </w:rPr>
              <w:t>FR35ZZZ510764</w:t>
            </w:r>
          </w:p>
        </w:tc>
      </w:tr>
    </w:tbl>
    <w:p w:rsidR="003D7672" w:rsidRDefault="003D7672" w:rsidP="003D7672">
      <w:pPr>
        <w:spacing w:after="252"/>
        <w:ind w:left="10" w:right="3165"/>
        <w:jc w:val="both"/>
      </w:pPr>
      <w:r>
        <w:rPr>
          <w:sz w:val="18"/>
        </w:rPr>
        <w:t>Vous bénéficiez du droit d'être remboursé par votre banque selon les conditions décrites dans la convention q</w:t>
      </w:r>
      <w:r w:rsidR="00937A7C">
        <w:rPr>
          <w:sz w:val="18"/>
        </w:rPr>
        <w:t>ue vous avez passée avec elle, u</w:t>
      </w:r>
      <w:r>
        <w:rPr>
          <w:sz w:val="18"/>
        </w:rPr>
        <w:t xml:space="preserve">ne demande de remboursement doit être </w:t>
      </w:r>
      <w:r w:rsidR="00937A7C">
        <w:rPr>
          <w:sz w:val="18"/>
        </w:rPr>
        <w:t>présentée dans</w:t>
      </w:r>
      <w:r>
        <w:rPr>
          <w:sz w:val="18"/>
        </w:rPr>
        <w:t xml:space="preserve"> les 8 semaines suivant la date de débit de votre compte pour un prélèvement autorisé.</w:t>
      </w:r>
    </w:p>
    <w:tbl>
      <w:tblPr>
        <w:tblStyle w:val="TableGrid"/>
        <w:tblW w:w="10082" w:type="dxa"/>
        <w:tblInd w:w="-742" w:type="dxa"/>
        <w:tblCellMar>
          <w:top w:w="43" w:type="dxa"/>
          <w:left w:w="77" w:type="dxa"/>
          <w:right w:w="156" w:type="dxa"/>
        </w:tblCellMar>
        <w:tblLook w:val="04A0" w:firstRow="1" w:lastRow="0" w:firstColumn="1" w:lastColumn="0" w:noHBand="0" w:noVBand="1"/>
      </w:tblPr>
      <w:tblGrid>
        <w:gridCol w:w="6202"/>
        <w:gridCol w:w="389"/>
        <w:gridCol w:w="3672"/>
      </w:tblGrid>
      <w:tr w:rsidR="003D7672" w:rsidTr="003D7672">
        <w:trPr>
          <w:trHeight w:val="284"/>
        </w:trPr>
        <w:tc>
          <w:tcPr>
            <w:tcW w:w="5805" w:type="dxa"/>
            <w:tcBorders>
              <w:top w:val="single" w:sz="2" w:space="0" w:color="000000"/>
              <w:left w:val="single" w:sz="2" w:space="0" w:color="000000"/>
              <w:bottom w:val="single" w:sz="2" w:space="0" w:color="000000"/>
              <w:right w:val="single" w:sz="2" w:space="0" w:color="000000"/>
            </w:tcBorders>
          </w:tcPr>
          <w:p w:rsidR="003D7672" w:rsidRDefault="003D7672" w:rsidP="007A5924">
            <w:pPr>
              <w:ind w:left="278"/>
              <w:jc w:val="center"/>
            </w:pPr>
            <w:r>
              <w:t>DESIGNATION DU TITULAIRE DU COMPTE A DEBITER</w:t>
            </w:r>
          </w:p>
        </w:tc>
        <w:tc>
          <w:tcPr>
            <w:tcW w:w="371" w:type="dxa"/>
            <w:vMerge w:val="restart"/>
            <w:tcBorders>
              <w:top w:val="nil"/>
              <w:left w:val="single" w:sz="2" w:space="0" w:color="000000"/>
              <w:bottom w:val="nil"/>
              <w:right w:val="single" w:sz="2" w:space="0" w:color="000000"/>
            </w:tcBorders>
          </w:tcPr>
          <w:p w:rsidR="003D7672" w:rsidRDefault="003D7672" w:rsidP="007A5924"/>
        </w:tc>
        <w:tc>
          <w:tcPr>
            <w:tcW w:w="3905" w:type="dxa"/>
            <w:tcBorders>
              <w:top w:val="single" w:sz="2" w:space="0" w:color="000000"/>
              <w:left w:val="single" w:sz="2" w:space="0" w:color="000000"/>
              <w:bottom w:val="single" w:sz="2" w:space="0" w:color="000000"/>
              <w:right w:val="single" w:sz="2" w:space="0" w:color="000000"/>
            </w:tcBorders>
          </w:tcPr>
          <w:p w:rsidR="003D7672" w:rsidRDefault="003D7672" w:rsidP="007A5924">
            <w:pPr>
              <w:ind w:left="240"/>
              <w:jc w:val="center"/>
            </w:pPr>
            <w:r>
              <w:t>DESIGNATION DU CREANCIER</w:t>
            </w:r>
          </w:p>
        </w:tc>
      </w:tr>
      <w:tr w:rsidR="003D7672" w:rsidTr="003D7672">
        <w:trPr>
          <w:trHeight w:val="1549"/>
        </w:trPr>
        <w:tc>
          <w:tcPr>
            <w:tcW w:w="5805" w:type="dxa"/>
            <w:tcBorders>
              <w:top w:val="single" w:sz="2" w:space="0" w:color="000000"/>
              <w:left w:val="single" w:sz="2" w:space="0" w:color="000000"/>
              <w:bottom w:val="single" w:sz="2" w:space="0" w:color="000000"/>
              <w:right w:val="single" w:sz="2" w:space="0" w:color="000000"/>
            </w:tcBorders>
          </w:tcPr>
          <w:p w:rsidR="003D7672" w:rsidRDefault="003D7672" w:rsidP="007A5924">
            <w:pPr>
              <w:spacing w:after="538" w:line="242" w:lineRule="auto"/>
              <w:ind w:left="100" w:right="2662" w:firstLine="20"/>
              <w:jc w:val="both"/>
            </w:pPr>
            <w:r>
              <w:t xml:space="preserve">Nom, prénom : </w:t>
            </w:r>
          </w:p>
          <w:p w:rsidR="003D7672" w:rsidRDefault="003D7672" w:rsidP="007A5924">
            <w:pPr>
              <w:spacing w:after="538" w:line="242" w:lineRule="auto"/>
              <w:ind w:left="100" w:right="2662" w:firstLine="20"/>
              <w:jc w:val="both"/>
            </w:pPr>
            <w:r>
              <w:t>Adresse :</w:t>
            </w:r>
          </w:p>
          <w:p w:rsidR="003D7672" w:rsidRDefault="003D7672" w:rsidP="007A5924">
            <w:pPr>
              <w:spacing w:after="228"/>
              <w:ind w:left="115"/>
            </w:pPr>
            <w:r>
              <w:t>Code postal :</w:t>
            </w:r>
          </w:p>
          <w:p w:rsidR="003D7672" w:rsidRDefault="003D7672" w:rsidP="003D7672">
            <w:r>
              <w:t>FRANCE</w:t>
            </w:r>
          </w:p>
        </w:tc>
        <w:tc>
          <w:tcPr>
            <w:tcW w:w="0" w:type="auto"/>
            <w:vMerge/>
            <w:tcBorders>
              <w:top w:val="nil"/>
              <w:left w:val="single" w:sz="2" w:space="0" w:color="000000"/>
              <w:bottom w:val="nil"/>
              <w:right w:val="single" w:sz="2" w:space="0" w:color="000000"/>
            </w:tcBorders>
          </w:tcPr>
          <w:p w:rsidR="003D7672" w:rsidRDefault="003D7672" w:rsidP="007A5924"/>
        </w:tc>
        <w:tc>
          <w:tcPr>
            <w:tcW w:w="3905" w:type="dxa"/>
            <w:tcBorders>
              <w:top w:val="single" w:sz="2" w:space="0" w:color="000000"/>
              <w:left w:val="single" w:sz="2" w:space="0" w:color="000000"/>
              <w:bottom w:val="single" w:sz="2" w:space="0" w:color="000000"/>
              <w:right w:val="single" w:sz="2" w:space="0" w:color="000000"/>
            </w:tcBorders>
          </w:tcPr>
          <w:p w:rsidR="003D7672" w:rsidRDefault="003D7672" w:rsidP="007A5924">
            <w:pPr>
              <w:spacing w:after="265"/>
              <w:ind w:left="20"/>
            </w:pPr>
            <w:r>
              <w:t xml:space="preserve">Nom : payable </w:t>
            </w:r>
            <w:r w:rsidR="00937A7C">
              <w:t>à :</w:t>
            </w:r>
            <w:r>
              <w:t xml:space="preserve"> </w:t>
            </w:r>
            <w:r w:rsidR="00937A7C">
              <w:t>« </w:t>
            </w:r>
            <w:r>
              <w:t>CENTRE DES FINANCES PUBLIQUES</w:t>
            </w:r>
            <w:r w:rsidR="00937A7C">
              <w:t> »</w:t>
            </w:r>
          </w:p>
          <w:p w:rsidR="00937A7C" w:rsidRPr="00937A7C" w:rsidRDefault="003D7672" w:rsidP="007A5924">
            <w:pPr>
              <w:spacing w:after="249"/>
              <w:rPr>
                <w:sz w:val="20"/>
                <w:u w:val="single"/>
              </w:rPr>
            </w:pPr>
            <w:r w:rsidRPr="00937A7C">
              <w:rPr>
                <w:sz w:val="20"/>
                <w:u w:val="single"/>
              </w:rPr>
              <w:t xml:space="preserve">Adresse : </w:t>
            </w:r>
          </w:p>
          <w:p w:rsidR="00937A7C" w:rsidRDefault="003D7672" w:rsidP="00937A7C">
            <w:pPr>
              <w:spacing w:after="249"/>
            </w:pPr>
            <w:r>
              <w:rPr>
                <w:sz w:val="20"/>
              </w:rPr>
              <w:t>1, Place de la Révolution Française</w:t>
            </w:r>
          </w:p>
          <w:p w:rsidR="003D7672" w:rsidRDefault="003D7672" w:rsidP="00937A7C">
            <w:pPr>
              <w:spacing w:after="249"/>
            </w:pPr>
            <w:r>
              <w:t>Code postal 90 022</w:t>
            </w:r>
          </w:p>
          <w:p w:rsidR="003D7672" w:rsidRDefault="003D7672" w:rsidP="00937A7C">
            <w:r>
              <w:t>BELFORT cedex</w:t>
            </w:r>
          </w:p>
          <w:p w:rsidR="003D7672" w:rsidRDefault="003D7672" w:rsidP="00937A7C">
            <w:r>
              <w:rPr>
                <w:noProof/>
                <w:lang w:eastAsia="fr-FR"/>
              </w:rPr>
              <w:drawing>
                <wp:inline distT="0" distB="0" distL="0" distR="0" wp14:anchorId="570DE037" wp14:editId="4A5F7605">
                  <wp:extent cx="432304" cy="77446"/>
                  <wp:effectExtent l="0" t="0" r="0" b="0"/>
                  <wp:docPr id="3167" name="Picture 3167"/>
                  <wp:cNvGraphicFramePr/>
                  <a:graphic xmlns:a="http://schemas.openxmlformats.org/drawingml/2006/main">
                    <a:graphicData uri="http://schemas.openxmlformats.org/drawingml/2006/picture">
                      <pic:pic xmlns:pic="http://schemas.openxmlformats.org/drawingml/2006/picture">
                        <pic:nvPicPr>
                          <pic:cNvPr id="3167" name="Picture 3167"/>
                          <pic:cNvPicPr/>
                        </pic:nvPicPr>
                        <pic:blipFill>
                          <a:blip r:embed="rId11"/>
                          <a:stretch>
                            <a:fillRect/>
                          </a:stretch>
                        </pic:blipFill>
                        <pic:spPr>
                          <a:xfrm>
                            <a:off x="0" y="0"/>
                            <a:ext cx="432304" cy="77446"/>
                          </a:xfrm>
                          <a:prstGeom prst="rect">
                            <a:avLst/>
                          </a:prstGeom>
                        </pic:spPr>
                      </pic:pic>
                    </a:graphicData>
                  </a:graphic>
                </wp:inline>
              </w:drawing>
            </w:r>
          </w:p>
        </w:tc>
      </w:tr>
      <w:tr w:rsidR="003D7672" w:rsidTr="003D7672">
        <w:trPr>
          <w:trHeight w:val="477"/>
        </w:trPr>
        <w:tc>
          <w:tcPr>
            <w:tcW w:w="10082" w:type="dxa"/>
            <w:gridSpan w:val="3"/>
            <w:tcBorders>
              <w:top w:val="single" w:sz="2" w:space="0" w:color="000000"/>
              <w:left w:val="single" w:sz="2" w:space="0" w:color="000000"/>
              <w:bottom w:val="single" w:sz="2" w:space="0" w:color="000000"/>
              <w:right w:val="single" w:sz="2" w:space="0" w:color="000000"/>
            </w:tcBorders>
            <w:vAlign w:val="center"/>
          </w:tcPr>
          <w:p w:rsidR="003D7672" w:rsidRDefault="003D7672" w:rsidP="007A5924">
            <w:pPr>
              <w:ind w:left="102"/>
              <w:jc w:val="center"/>
            </w:pPr>
            <w:r>
              <w:t>DESIGNATION DU COMPTE A DEBITER</w:t>
            </w:r>
          </w:p>
        </w:tc>
      </w:tr>
      <w:tr w:rsidR="003D7672" w:rsidTr="003D7672">
        <w:trPr>
          <w:trHeight w:val="827"/>
        </w:trPr>
        <w:tc>
          <w:tcPr>
            <w:tcW w:w="10082" w:type="dxa"/>
            <w:gridSpan w:val="3"/>
            <w:tcBorders>
              <w:top w:val="single" w:sz="2" w:space="0" w:color="000000"/>
              <w:left w:val="single" w:sz="2" w:space="0" w:color="000000"/>
              <w:bottom w:val="single" w:sz="2" w:space="0" w:color="000000"/>
              <w:right w:val="single" w:sz="2" w:space="0" w:color="000000"/>
            </w:tcBorders>
          </w:tcPr>
          <w:p w:rsidR="003D7672" w:rsidRDefault="003D7672" w:rsidP="007A5924">
            <w:pPr>
              <w:tabs>
                <w:tab w:val="center" w:pos="3339"/>
                <w:tab w:val="right" w:pos="10421"/>
              </w:tabs>
            </w:pPr>
            <w:r>
              <w:rPr>
                <w:u w:val="single" w:color="000000"/>
              </w:rPr>
              <w:t>IDENTIFICA</w:t>
            </w:r>
            <w:r w:rsidR="00937A7C">
              <w:rPr>
                <w:u w:val="single" w:color="000000"/>
              </w:rPr>
              <w:t>TION INTERNATIONALE (IBAN)</w:t>
            </w:r>
            <w:r w:rsidR="00937A7C">
              <w:rPr>
                <w:u w:val="single" w:color="000000"/>
              </w:rPr>
              <w:tab/>
              <w:t>IDENTIFICATION INTERNATIONALE DE LA BANQUE (BIC</w:t>
            </w:r>
            <w:r>
              <w:rPr>
                <w:u w:val="single" w:color="000000"/>
              </w:rPr>
              <w:t>)</w:t>
            </w:r>
          </w:p>
          <w:p w:rsidR="003D7672" w:rsidRDefault="003D7672" w:rsidP="007A5924">
            <w:pPr>
              <w:rPr>
                <w:noProof/>
              </w:rPr>
            </w:pPr>
          </w:p>
          <w:p w:rsidR="003D7672" w:rsidRDefault="003D7672" w:rsidP="007A5924">
            <w:r>
              <w:rPr>
                <w:noProof/>
                <w:lang w:eastAsia="fr-FR"/>
              </w:rPr>
              <mc:AlternateContent>
                <mc:Choice Requires="wpg">
                  <w:drawing>
                    <wp:inline distT="0" distB="0" distL="0" distR="0" wp14:anchorId="2A951DD6" wp14:editId="35A66E4A">
                      <wp:extent cx="6369113" cy="261378"/>
                      <wp:effectExtent l="0" t="0" r="0" b="5715"/>
                      <wp:docPr id="7552" name="Group 7552"/>
                      <wp:cNvGraphicFramePr/>
                      <a:graphic xmlns:a="http://schemas.openxmlformats.org/drawingml/2006/main">
                        <a:graphicData uri="http://schemas.microsoft.com/office/word/2010/wordprocessingGroup">
                          <wpg:wgp>
                            <wpg:cNvGrpSpPr/>
                            <wpg:grpSpPr>
                              <a:xfrm>
                                <a:off x="0" y="0"/>
                                <a:ext cx="6369113" cy="261378"/>
                                <a:chOff x="0" y="0"/>
                                <a:chExt cx="6552304" cy="261378"/>
                              </a:xfrm>
                            </wpg:grpSpPr>
                            <pic:pic xmlns:pic="http://schemas.openxmlformats.org/drawingml/2006/picture">
                              <pic:nvPicPr>
                                <pic:cNvPr id="3233" name="Picture 3233"/>
                                <pic:cNvPicPr/>
                              </pic:nvPicPr>
                              <pic:blipFill>
                                <a:blip r:embed="rId12"/>
                                <a:stretch>
                                  <a:fillRect/>
                                </a:stretch>
                              </pic:blipFill>
                              <pic:spPr>
                                <a:xfrm>
                                  <a:off x="4613390" y="0"/>
                                  <a:ext cx="1938914" cy="261378"/>
                                </a:xfrm>
                                <a:prstGeom prst="rect">
                                  <a:avLst/>
                                </a:prstGeom>
                              </pic:spPr>
                            </pic:pic>
                            <pic:pic xmlns:pic="http://schemas.openxmlformats.org/drawingml/2006/picture">
                              <pic:nvPicPr>
                                <pic:cNvPr id="7517" name="Picture 7517"/>
                                <pic:cNvPicPr/>
                              </pic:nvPicPr>
                              <pic:blipFill>
                                <a:blip r:embed="rId13"/>
                                <a:stretch>
                                  <a:fillRect/>
                                </a:stretch>
                              </pic:blipFill>
                              <pic:spPr>
                                <a:xfrm>
                                  <a:off x="0" y="0"/>
                                  <a:ext cx="4223027" cy="254924"/>
                                </a:xfrm>
                                <a:prstGeom prst="rect">
                                  <a:avLst/>
                                </a:prstGeom>
                              </pic:spPr>
                            </pic:pic>
                          </wpg:wgp>
                        </a:graphicData>
                      </a:graphic>
                    </wp:inline>
                  </w:drawing>
                </mc:Choice>
                <mc:Fallback xmlns:w16se="http://schemas.microsoft.com/office/word/2015/wordml/symex" xmlns:cx1="http://schemas.microsoft.com/office/drawing/2015/9/8/chartex" xmlns:cx="http://schemas.microsoft.com/office/drawing/2014/chartex">
                  <w:pict>
                    <v:group w14:anchorId="4CAC196D" id="Group 7552" o:spid="_x0000_s1026" style="width:501.5pt;height:20.6pt;mso-position-horizontal-relative:char;mso-position-vertical-relative:line" coordsize="65523,26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3" o:spid="_x0000_s1027" type="#_x0000_t75" style="position:absolute;left:46133;width:19390;height:2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">
                        <v:imagedata r:id="rId14" o:title=""/>
                      </v:shape>
                      <v:shape id="Picture 7517" o:spid="_x0000_s1028" type="#_x0000_t75" style="position:absolute;width:42230;height:2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">
                        <v:imagedata r:id="rId15" o:title=""/>
                      </v:shape>
                      <w10:anchorlock/>
                    </v:group>
                  </w:pict>
                </mc:Fallback>
              </mc:AlternateContent>
            </w:r>
          </w:p>
        </w:tc>
      </w:tr>
    </w:tbl>
    <w:p w:rsidR="003D7672" w:rsidRDefault="003D7672" w:rsidP="003D7672">
      <w:pPr>
        <w:tabs>
          <w:tab w:val="right" w:pos="10471"/>
        </w:tabs>
        <w:ind w:left="-218"/>
      </w:pPr>
      <w:r>
        <w:rPr>
          <w:noProof/>
          <w:lang w:eastAsia="fr-FR"/>
        </w:rPr>
        <w:drawing>
          <wp:inline distT="0" distB="0" distL="0" distR="0" wp14:anchorId="4CE1D4AA" wp14:editId="0EA8580D">
            <wp:extent cx="6183517" cy="955141"/>
            <wp:effectExtent l="0" t="0" r="8255" b="0"/>
            <wp:docPr id="7519" name="Picture 7519"/>
            <wp:cNvGraphicFramePr/>
            <a:graphic xmlns:a="http://schemas.openxmlformats.org/drawingml/2006/main">
              <a:graphicData uri="http://schemas.openxmlformats.org/drawingml/2006/picture">
                <pic:pic xmlns:pic="http://schemas.openxmlformats.org/drawingml/2006/picture">
                  <pic:nvPicPr>
                    <pic:cNvPr id="7519" name="Picture 7519"/>
                    <pic:cNvPicPr/>
                  </pic:nvPicPr>
                  <pic:blipFill>
                    <a:blip r:embed="rId16"/>
                    <a:stretch>
                      <a:fillRect/>
                    </a:stretch>
                  </pic:blipFill>
                  <pic:spPr>
                    <a:xfrm>
                      <a:off x="0" y="0"/>
                      <a:ext cx="6191293" cy="956342"/>
                    </a:xfrm>
                    <a:prstGeom prst="rect">
                      <a:avLst/>
                    </a:prstGeom>
                  </pic:spPr>
                </pic:pic>
              </a:graphicData>
            </a:graphic>
          </wp:inline>
        </w:drawing>
      </w:r>
      <w:r>
        <w:tab/>
      </w:r>
    </w:p>
    <w:p w:rsidR="003D7672" w:rsidRDefault="003D7672" w:rsidP="003D7672">
      <w:pPr>
        <w:tabs>
          <w:tab w:val="right" w:pos="10471"/>
        </w:tabs>
        <w:ind w:left="-218"/>
      </w:pPr>
    </w:p>
    <w:tbl>
      <w:tblPr>
        <w:tblStyle w:val="TableGrid"/>
        <w:tblW w:w="9335" w:type="dxa"/>
        <w:tblInd w:w="-192" w:type="dxa"/>
        <w:tblCellMar>
          <w:top w:w="37" w:type="dxa"/>
          <w:left w:w="202" w:type="dxa"/>
          <w:right w:w="97" w:type="dxa"/>
        </w:tblCellMar>
        <w:tblLook w:val="04A0" w:firstRow="1" w:lastRow="0" w:firstColumn="1" w:lastColumn="0" w:noHBand="0" w:noVBand="1"/>
      </w:tblPr>
      <w:tblGrid>
        <w:gridCol w:w="9335"/>
      </w:tblGrid>
      <w:tr w:rsidR="003D7672" w:rsidTr="003D7672">
        <w:trPr>
          <w:trHeight w:val="516"/>
        </w:trPr>
        <w:tc>
          <w:tcPr>
            <w:tcW w:w="9335" w:type="dxa"/>
            <w:tcBorders>
              <w:top w:val="single" w:sz="2" w:space="0" w:color="000000"/>
              <w:left w:val="single" w:sz="2" w:space="0" w:color="000000"/>
              <w:bottom w:val="single" w:sz="2" w:space="0" w:color="000000"/>
              <w:right w:val="single" w:sz="2" w:space="0" w:color="000000"/>
            </w:tcBorders>
          </w:tcPr>
          <w:p w:rsidR="003D7672" w:rsidRDefault="003D7672" w:rsidP="007A5924">
            <w:r>
              <w:t xml:space="preserve">DESIGNATION DU TIERS DEBITEUR POUR LE COMPTE DUQUEL LE PAIEMENT EST EFFECTUE </w:t>
            </w:r>
          </w:p>
          <w:p w:rsidR="003D7672" w:rsidRDefault="003D7672" w:rsidP="007A5924">
            <w:r>
              <w:t>(SI DIFFERENT DU DEBITEUR LUI-MEME ET LE CAS ECHEANT)</w:t>
            </w:r>
          </w:p>
        </w:tc>
      </w:tr>
      <w:tr w:rsidR="003D7672" w:rsidTr="003D7672">
        <w:trPr>
          <w:trHeight w:val="663"/>
        </w:trPr>
        <w:tc>
          <w:tcPr>
            <w:tcW w:w="9335" w:type="dxa"/>
            <w:tcBorders>
              <w:top w:val="single" w:sz="2" w:space="0" w:color="000000"/>
              <w:left w:val="single" w:sz="2" w:space="0" w:color="000000"/>
              <w:bottom w:val="single" w:sz="2" w:space="0" w:color="000000"/>
              <w:right w:val="single" w:sz="2" w:space="0" w:color="000000"/>
            </w:tcBorders>
          </w:tcPr>
          <w:p w:rsidR="003D7672" w:rsidRDefault="003D7672" w:rsidP="007A5924">
            <w:r>
              <w:rPr>
                <w:sz w:val="20"/>
              </w:rPr>
              <w:t>Nom du tiers débiteur :</w:t>
            </w:r>
          </w:p>
        </w:tc>
      </w:tr>
    </w:tbl>
    <w:p w:rsidR="003D7672" w:rsidRDefault="003D7672" w:rsidP="003D7672">
      <w:pPr>
        <w:pStyle w:val="Titre1"/>
        <w:numPr>
          <w:ilvl w:val="0"/>
          <w:numId w:val="0"/>
        </w:numPr>
      </w:pPr>
      <w:r>
        <w:t>JOINDRE UN RELEVE D'IDENTITE BANCAIRE (au format IBAN BIC)</w:t>
      </w:r>
    </w:p>
    <w:p w:rsidR="003D7672" w:rsidRDefault="003D7672" w:rsidP="003D7672">
      <w:pPr>
        <w:ind w:left="15" w:hanging="10"/>
      </w:pPr>
      <w:r>
        <w:t>Rappel :</w:t>
      </w:r>
    </w:p>
    <w:p w:rsidR="003D7672" w:rsidRDefault="003D7672" w:rsidP="003D7672">
      <w:pPr>
        <w:spacing w:after="307" w:line="216" w:lineRule="auto"/>
        <w:ind w:left="5"/>
        <w:jc w:val="both"/>
      </w:pPr>
      <w:r>
        <w:rPr>
          <w:sz w:val="18"/>
        </w:rPr>
        <w:t>En signant ce mandat j'autorise ma banque à effectuer sur mon compte bancaire, si sa situation le permet, les prélèvements ordonnés par payable « CENTRE DES FINANCES PUBLIQUES ». En cas de litige sur un prélèvement, je pourrai en faire suspendre l'exécution par simple demande à ma banque, Je réglerai le différend directement avec payable à « CENTRE DES FINANCES PUBLIQUES »</w:t>
      </w:r>
    </w:p>
    <w:p w:rsidR="003D7672" w:rsidRDefault="003D7672" w:rsidP="003D7672">
      <w:pPr>
        <w:pBdr>
          <w:top w:val="single" w:sz="3" w:space="0" w:color="000000"/>
          <w:left w:val="single" w:sz="10" w:space="0" w:color="000000"/>
          <w:bottom w:val="single" w:sz="3" w:space="0" w:color="000000"/>
          <w:right w:val="single" w:sz="8" w:space="0" w:color="000000"/>
        </w:pBdr>
        <w:spacing w:line="216" w:lineRule="auto"/>
        <w:ind w:right="193" w:firstLine="5"/>
        <w:jc w:val="both"/>
      </w:pPr>
      <w:r>
        <w:rPr>
          <w:sz w:val="16"/>
        </w:rPr>
        <w:t>Les informations contenues dans le présent mandat, qui doit être complété, sont destinées à n'être utilisées par le créancier que pour la gestion de sa relation avec son client.</w:t>
      </w:r>
      <w:r w:rsidR="00937A7C">
        <w:rPr>
          <w:sz w:val="16"/>
        </w:rPr>
        <w:t xml:space="preserve"> Elles pourront donner lieu à l’</w:t>
      </w:r>
      <w:r>
        <w:rPr>
          <w:sz w:val="16"/>
        </w:rPr>
        <w:t>exercice, par ce dernier, de ses droits d'opposition, d'accès et de rectification tels que prévus aux articles</w:t>
      </w:r>
      <w:r w:rsidR="00937A7C">
        <w:rPr>
          <w:sz w:val="16"/>
        </w:rPr>
        <w:t xml:space="preserve"> 38 et suivants de la loi n°</w:t>
      </w:r>
      <w:r>
        <w:rPr>
          <w:sz w:val="16"/>
        </w:rPr>
        <w:t xml:space="preserve"> 78-17 du 6 janvier 1978 relative à l'informatique, aux fichiers et aux libertés.</w:t>
      </w:r>
    </w:p>
    <w:p w:rsidR="00261B5D" w:rsidRDefault="00261B5D">
      <w:pPr>
        <w:suppressAutoHyphens w:val="0"/>
        <w:rPr>
          <w:rFonts w:ascii="Arial" w:eastAsia="Lucida Sans Unicode" w:hAnsi="Arial" w:cs="Arial"/>
          <w:sz w:val="32"/>
          <w:szCs w:val="32"/>
        </w:rPr>
      </w:pPr>
      <w:r>
        <w:rPr>
          <w:rFonts w:ascii="Arial" w:eastAsia="Lucida Sans Unicode" w:hAnsi="Arial" w:cs="Arial"/>
          <w:sz w:val="32"/>
          <w:szCs w:val="32"/>
        </w:rPr>
        <w:br w:type="page"/>
      </w:r>
    </w:p>
    <w:p w:rsidR="00261B5D" w:rsidRDefault="00261B5D">
      <w:pPr>
        <w:suppressAutoHyphens w:val="0"/>
        <w:rPr>
          <w:rFonts w:ascii="Arial" w:eastAsia="Lucida Sans Unicode" w:hAnsi="Arial" w:cs="Arial"/>
          <w:sz w:val="32"/>
          <w:szCs w:val="32"/>
        </w:rPr>
      </w:pPr>
      <w:r>
        <w:rPr>
          <w:rFonts w:ascii="Arial" w:eastAsia="Lucida Sans Unicode" w:hAnsi="Arial" w:cs="Arial"/>
          <w:sz w:val="32"/>
          <w:szCs w:val="32"/>
        </w:rPr>
        <w:lastRenderedPageBreak/>
        <w:br w:type="page"/>
      </w:r>
    </w:p>
    <w:p w:rsidR="00437718" w:rsidRDefault="00437718" w:rsidP="000A52D6">
      <w:pPr>
        <w:rPr>
          <w:rFonts w:ascii="Arial" w:eastAsia="Lucida Sans Unicode" w:hAnsi="Arial" w:cs="Arial"/>
          <w:sz w:val="32"/>
          <w:szCs w:val="32"/>
        </w:rPr>
      </w:pPr>
    </w:p>
    <w:p w:rsidR="00EA7FCF" w:rsidRPr="00DD7EC0" w:rsidRDefault="00EA7FCF" w:rsidP="00EA7FCF">
      <w:pPr>
        <w:jc w:val="center"/>
        <w:rPr>
          <w:rFonts w:ascii="Arial" w:eastAsia="Lucida Sans Unicode" w:hAnsi="Arial" w:cs="Arial"/>
          <w:b/>
          <w:sz w:val="32"/>
          <w:szCs w:val="32"/>
        </w:rPr>
      </w:pPr>
      <w:r w:rsidRPr="00DD7EC0">
        <w:rPr>
          <w:rFonts w:ascii="Arial" w:eastAsia="Lucida Sans Unicode" w:hAnsi="Arial" w:cs="Arial"/>
          <w:b/>
          <w:sz w:val="32"/>
          <w:szCs w:val="32"/>
        </w:rPr>
        <w:t>REGLEMENT INTERIEUR</w:t>
      </w:r>
    </w:p>
    <w:p w:rsidR="00EA7FCF" w:rsidRPr="00D91580" w:rsidRDefault="00EA7FCF" w:rsidP="00EA7FCF">
      <w:pPr>
        <w:jc w:val="center"/>
        <w:rPr>
          <w:rFonts w:ascii="Arial" w:eastAsia="Lucida Sans Unicode" w:hAnsi="Arial" w:cs="Arial"/>
          <w:i/>
          <w:u w:val="single"/>
        </w:rPr>
      </w:pPr>
      <w:r w:rsidRPr="00D91580">
        <w:rPr>
          <w:rFonts w:ascii="Arial" w:eastAsia="Lucida Sans Unicode" w:hAnsi="Arial" w:cs="Arial"/>
          <w:i/>
          <w:u w:val="single"/>
        </w:rPr>
        <w:t>Voté le 26 janvier 2015 au conseil municipal</w:t>
      </w:r>
    </w:p>
    <w:p w:rsidR="00EA7FCF" w:rsidRPr="00D91580" w:rsidRDefault="00EA7FCF" w:rsidP="00EA7FCF">
      <w:pPr>
        <w:jc w:val="center"/>
        <w:rPr>
          <w:rFonts w:ascii="Arial" w:eastAsia="Lucida Sans Unicode" w:hAnsi="Arial" w:cs="Arial"/>
          <w:i/>
        </w:rPr>
      </w:pPr>
    </w:p>
    <w:p w:rsidR="00EA7FCF" w:rsidRPr="00D91580" w:rsidRDefault="00EA7FCF" w:rsidP="00EA7FCF">
      <w:pPr>
        <w:jc w:val="center"/>
        <w:rPr>
          <w:rFonts w:ascii="Arial" w:eastAsia="Lucida Sans Unicode" w:hAnsi="Arial" w:cs="Arial"/>
          <w:color w:val="FF0000"/>
          <w:sz w:val="28"/>
          <w:szCs w:val="28"/>
        </w:rPr>
      </w:pPr>
      <w:r w:rsidRPr="00D91580">
        <w:rPr>
          <w:rFonts w:ascii="Arial" w:eastAsia="Lucida Sans Unicode" w:hAnsi="Arial" w:cs="Arial"/>
          <w:color w:val="FF0000"/>
          <w:sz w:val="28"/>
          <w:szCs w:val="28"/>
        </w:rPr>
        <w:t>A conserver par les familles.</w:t>
      </w:r>
    </w:p>
    <w:p w:rsidR="00EA7FCF" w:rsidRPr="00182C4B" w:rsidRDefault="006972AC" w:rsidP="00EA7FCF">
      <w:pPr>
        <w:rPr>
          <w:rFonts w:ascii="Arial" w:eastAsia="Lucida Sans Unicode" w:hAnsi="Arial" w:cs="Tahoma"/>
          <w:sz w:val="18"/>
          <w:szCs w:val="18"/>
        </w:rPr>
      </w:pPr>
      <w:r>
        <w:rPr>
          <w:noProof/>
          <w:lang w:eastAsia="fr-FR"/>
        </w:rPr>
        <mc:AlternateContent>
          <mc:Choice Requires="wps">
            <w:drawing>
              <wp:anchor distT="0" distB="0" distL="0" distR="0" simplePos="0" relativeHeight="251670016" behindDoc="0" locked="0" layoutInCell="1" allowOverlap="1" wp14:anchorId="69938FC3" wp14:editId="5CFF0C7F">
                <wp:simplePos x="0" y="0"/>
                <wp:positionH relativeFrom="column">
                  <wp:posOffset>141605</wp:posOffset>
                </wp:positionH>
                <wp:positionV relativeFrom="paragraph">
                  <wp:posOffset>157480</wp:posOffset>
                </wp:positionV>
                <wp:extent cx="5584825" cy="462915"/>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462915"/>
                        </a:xfrm>
                        <a:prstGeom prst="rect">
                          <a:avLst/>
                        </a:prstGeom>
                        <a:solidFill>
                          <a:srgbClr val="FFFFFF"/>
                        </a:solidFill>
                        <a:ln w="6350">
                          <a:solidFill>
                            <a:srgbClr val="000000"/>
                          </a:solidFill>
                          <a:miter lim="800000"/>
                          <a:headEnd/>
                          <a:tailEnd/>
                        </a:ln>
                      </wps:spPr>
                      <wps:txbx>
                        <w:txbxContent>
                          <w:p w:rsidR="00732CA1" w:rsidRPr="004629E2" w:rsidRDefault="00732CA1" w:rsidP="00EA7FCF">
                            <w:pPr>
                              <w:jc w:val="center"/>
                              <w:rPr>
                                <w:rFonts w:ascii="Arial" w:eastAsia="Lucida Sans Unicode" w:hAnsi="Arial" w:cs="Tahoma"/>
                              </w:rPr>
                            </w:pPr>
                            <w:r>
                              <w:rPr>
                                <w:rFonts w:ascii="Arial" w:eastAsia="Lucida Sans Unicode" w:hAnsi="Arial" w:cs="Tahoma"/>
                                <w:b/>
                                <w:bCs/>
                              </w:rPr>
                              <w:t xml:space="preserve">I) LES </w:t>
                            </w:r>
                            <w:r w:rsidRPr="004629E2">
                              <w:rPr>
                                <w:rFonts w:ascii="Arial" w:eastAsia="Lucida Sans Unicode" w:hAnsi="Arial" w:cs="Tahoma"/>
                                <w:b/>
                                <w:bCs/>
                              </w:rPr>
                              <w:t xml:space="preserve">CONDITIONS </w:t>
                            </w:r>
                            <w:r>
                              <w:rPr>
                                <w:rFonts w:ascii="Arial" w:eastAsia="Lucida Sans Unicode" w:hAnsi="Arial" w:cs="Tahoma"/>
                                <w:b/>
                                <w:bCs/>
                              </w:rPr>
                              <w:t xml:space="preserve">OBLIGATOIRES </w:t>
                            </w:r>
                            <w:r w:rsidRPr="004629E2">
                              <w:rPr>
                                <w:rFonts w:ascii="Arial" w:eastAsia="Lucida Sans Unicode" w:hAnsi="Arial" w:cs="Tahoma"/>
                                <w:b/>
                                <w:bCs/>
                              </w:rPr>
                              <w:t>D'INSCRIPTION</w:t>
                            </w:r>
                            <w:r>
                              <w:rPr>
                                <w:rFonts w:ascii="Arial" w:eastAsia="Lucida Sans Unicode" w:hAnsi="Arial" w:cs="Tahoma"/>
                                <w:b/>
                                <w:bCs/>
                              </w:rPr>
                              <w:t xml:space="preserve"> A L’ACCUEIL PERISCOLAIRE</w:t>
                            </w:r>
                          </w:p>
                          <w:p w:rsidR="00732CA1" w:rsidRDefault="00732CA1" w:rsidP="00EA7FCF">
                            <w:pPr>
                              <w:rPr>
                                <w:rFonts w:ascii="Arial" w:eastAsia="Lucida Sans Unicode" w:hAnsi="Arial" w:cs="Tahoma"/>
                              </w:rPr>
                            </w:pPr>
                          </w:p>
                          <w:p w:rsidR="00732CA1" w:rsidRDefault="00732CA1" w:rsidP="00EA7FCF">
                            <w:pPr>
                              <w:rPr>
                                <w:rFonts w:ascii="Arial" w:eastAsia="Lucida Sans Unicode" w:hAnsi="Arial" w:cs="Tahoma"/>
                              </w:rPr>
                            </w:pP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938FC3" id="_x0000_t202" coordsize="21600,21600" o:spt="202" path="m,l,21600r21600,l21600,xe">
                <v:stroke joinstyle="miter"/>
                <v:path gradientshapeok="t" o:connecttype="rect"/>
              </v:shapetype>
              <v:shape id="Text Box 9" o:spid="_x0000_s1026" type="#_x0000_t202" style="position:absolute;margin-left:11.15pt;margin-top:12.4pt;width:439.75pt;height:36.45pt;z-index:2516700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" strokeweight=".5pt">
                <v:textbox inset="1.45pt,1.45pt,1.45pt,1.45pt">
                  <w:txbxContent>
                    <w:p w:rsidR="00732CA1" w:rsidRPr="004629E2" w:rsidRDefault="00732CA1" w:rsidP="00EA7FCF">
                      <w:pPr>
                        <w:jc w:val="center"/>
                        <w:rPr>
                          <w:rFonts w:ascii="Arial" w:eastAsia="Lucida Sans Unicode" w:hAnsi="Arial" w:cs="Tahoma"/>
                        </w:rPr>
                      </w:pPr>
                      <w:r>
                        <w:rPr>
                          <w:rFonts w:ascii="Arial" w:eastAsia="Lucida Sans Unicode" w:hAnsi="Arial" w:cs="Tahoma"/>
                          <w:b/>
                          <w:bCs/>
                        </w:rPr>
                        <w:t xml:space="preserve">I) LES </w:t>
                      </w:r>
                      <w:r w:rsidRPr="004629E2">
                        <w:rPr>
                          <w:rFonts w:ascii="Arial" w:eastAsia="Lucida Sans Unicode" w:hAnsi="Arial" w:cs="Tahoma"/>
                          <w:b/>
                          <w:bCs/>
                        </w:rPr>
                        <w:t xml:space="preserve">CONDITIONS </w:t>
                      </w:r>
                      <w:r>
                        <w:rPr>
                          <w:rFonts w:ascii="Arial" w:eastAsia="Lucida Sans Unicode" w:hAnsi="Arial" w:cs="Tahoma"/>
                          <w:b/>
                          <w:bCs/>
                        </w:rPr>
                        <w:t xml:space="preserve">OBLIGATOIRES </w:t>
                      </w:r>
                      <w:r w:rsidRPr="004629E2">
                        <w:rPr>
                          <w:rFonts w:ascii="Arial" w:eastAsia="Lucida Sans Unicode" w:hAnsi="Arial" w:cs="Tahoma"/>
                          <w:b/>
                          <w:bCs/>
                        </w:rPr>
                        <w:t>D'INSCRIPTION</w:t>
                      </w:r>
                      <w:r>
                        <w:rPr>
                          <w:rFonts w:ascii="Arial" w:eastAsia="Lucida Sans Unicode" w:hAnsi="Arial" w:cs="Tahoma"/>
                          <w:b/>
                          <w:bCs/>
                        </w:rPr>
                        <w:t xml:space="preserve"> A L’ACCUEIL PERISCOLAIRE</w:t>
                      </w:r>
                    </w:p>
                    <w:p w:rsidR="00732CA1" w:rsidRDefault="00732CA1" w:rsidP="00EA7FCF">
                      <w:pPr>
                        <w:rPr>
                          <w:rFonts w:ascii="Arial" w:eastAsia="Lucida Sans Unicode" w:hAnsi="Arial" w:cs="Tahoma"/>
                        </w:rPr>
                      </w:pPr>
                    </w:p>
                    <w:p w:rsidR="00732CA1" w:rsidRDefault="00732CA1" w:rsidP="00EA7FCF">
                      <w:pPr>
                        <w:rPr>
                          <w:rFonts w:ascii="Arial" w:eastAsia="Lucida Sans Unicode" w:hAnsi="Arial" w:cs="Tahoma"/>
                        </w:rPr>
                      </w:pPr>
                    </w:p>
                  </w:txbxContent>
                </v:textbox>
                <w10:wrap type="square"/>
              </v:shape>
            </w:pict>
          </mc:Fallback>
        </mc:AlternateContent>
      </w:r>
    </w:p>
    <w:p w:rsidR="00C63C29" w:rsidRDefault="00C63C29" w:rsidP="00DD7EC0">
      <w:pPr>
        <w:tabs>
          <w:tab w:val="left" w:pos="2160"/>
        </w:tabs>
        <w:rPr>
          <w:rFonts w:ascii="Arial" w:eastAsia="Lucida Sans Unicode" w:hAnsi="Arial" w:cs="Tahoma"/>
        </w:rPr>
      </w:pPr>
    </w:p>
    <w:p w:rsidR="00EA7FCF" w:rsidRDefault="00EA7FCF" w:rsidP="00EA7FCF">
      <w:pPr>
        <w:tabs>
          <w:tab w:val="left" w:pos="2160"/>
        </w:tabs>
        <w:jc w:val="both"/>
        <w:rPr>
          <w:rFonts w:ascii="Arial" w:eastAsia="Lucida Sans Unicode" w:hAnsi="Arial" w:cs="Tahoma"/>
          <w:sz w:val="20"/>
          <w:szCs w:val="20"/>
        </w:rPr>
      </w:pPr>
      <w:r>
        <w:rPr>
          <w:rFonts w:ascii="Arial" w:eastAsia="Lucida Sans Unicode" w:hAnsi="Arial" w:cs="Tahoma"/>
        </w:rPr>
        <w:t xml:space="preserve">- </w:t>
      </w:r>
      <w:r w:rsidRPr="00E57916">
        <w:rPr>
          <w:rFonts w:ascii="Arial" w:eastAsia="Lucida Sans Unicode" w:hAnsi="Arial" w:cs="Tahoma"/>
          <w:sz w:val="20"/>
          <w:szCs w:val="20"/>
        </w:rPr>
        <w:t xml:space="preserve">Les enfants </w:t>
      </w:r>
      <w:r w:rsidRPr="006A69DF">
        <w:rPr>
          <w:rFonts w:ascii="Arial" w:eastAsia="Lucida Sans Unicode" w:hAnsi="Arial" w:cs="Tahoma"/>
          <w:b/>
          <w:sz w:val="20"/>
          <w:szCs w:val="20"/>
        </w:rPr>
        <w:t>doivent être scolarisés</w:t>
      </w:r>
      <w:r>
        <w:rPr>
          <w:rFonts w:ascii="Arial" w:eastAsia="Lucida Sans Unicode" w:hAnsi="Arial" w:cs="Tahoma"/>
          <w:sz w:val="20"/>
          <w:szCs w:val="20"/>
        </w:rPr>
        <w:t xml:space="preserve"> en école maternelle ou école élémentaire.</w:t>
      </w:r>
    </w:p>
    <w:p w:rsidR="00EA7FCF" w:rsidRDefault="00EA7FCF" w:rsidP="00EA7FCF">
      <w:pPr>
        <w:tabs>
          <w:tab w:val="left" w:pos="2160"/>
        </w:tabs>
        <w:jc w:val="both"/>
        <w:rPr>
          <w:rFonts w:ascii="Arial" w:eastAsia="Lucida Sans Unicode" w:hAnsi="Arial" w:cs="Tahoma"/>
          <w:sz w:val="20"/>
          <w:szCs w:val="20"/>
        </w:rPr>
      </w:pPr>
      <w:r w:rsidRPr="00E57916">
        <w:rPr>
          <w:rFonts w:ascii="Arial" w:eastAsia="Lucida Sans Unicode" w:hAnsi="Arial" w:cs="Tahoma"/>
          <w:sz w:val="20"/>
          <w:szCs w:val="20"/>
        </w:rPr>
        <w:t>- Les enfants doivent être autonomes (propreté acquise).</w:t>
      </w:r>
    </w:p>
    <w:p w:rsidR="00EA7FCF" w:rsidRDefault="00EA7FCF" w:rsidP="00EA7FCF">
      <w:pPr>
        <w:tabs>
          <w:tab w:val="left" w:pos="2160"/>
        </w:tabs>
        <w:jc w:val="both"/>
        <w:rPr>
          <w:rFonts w:ascii="Arial" w:eastAsia="Lucida Sans Unicode" w:hAnsi="Arial" w:cs="Tahoma"/>
          <w:sz w:val="20"/>
          <w:szCs w:val="20"/>
        </w:rPr>
      </w:pPr>
    </w:p>
    <w:p w:rsidR="00EA7FCF" w:rsidRDefault="00EA7FCF" w:rsidP="00EA7FCF">
      <w:pPr>
        <w:tabs>
          <w:tab w:val="left" w:pos="2160"/>
        </w:tabs>
        <w:jc w:val="both"/>
        <w:rPr>
          <w:rFonts w:ascii="Arial" w:eastAsia="Lucida Sans Unicode" w:hAnsi="Arial" w:cs="Tahoma"/>
          <w:sz w:val="20"/>
          <w:szCs w:val="20"/>
        </w:rPr>
      </w:pPr>
      <w:r w:rsidRPr="00D91580">
        <w:rPr>
          <w:rFonts w:ascii="Arial" w:eastAsia="Lucida Sans Unicode" w:hAnsi="Arial" w:cs="Tahoma"/>
          <w:b/>
          <w:sz w:val="20"/>
          <w:szCs w:val="20"/>
          <w:u w:val="single"/>
        </w:rPr>
        <w:t>Documents à fournir</w:t>
      </w:r>
      <w:r>
        <w:rPr>
          <w:rFonts w:ascii="Arial" w:eastAsia="Lucida Sans Unicode" w:hAnsi="Arial" w:cs="Tahoma"/>
          <w:sz w:val="20"/>
          <w:szCs w:val="20"/>
        </w:rPr>
        <w:t> :</w:t>
      </w:r>
    </w:p>
    <w:p w:rsidR="00EA7FCF" w:rsidRPr="00E57916" w:rsidRDefault="00EA7FCF" w:rsidP="00EA7FCF">
      <w:pPr>
        <w:tabs>
          <w:tab w:val="left" w:pos="2160"/>
        </w:tabs>
        <w:jc w:val="both"/>
        <w:rPr>
          <w:rFonts w:ascii="Arial" w:eastAsia="Lucida Sans Unicode" w:hAnsi="Arial" w:cs="Tahoma"/>
          <w:sz w:val="20"/>
          <w:szCs w:val="20"/>
        </w:rPr>
      </w:pPr>
    </w:p>
    <w:p w:rsidR="00EA7FCF" w:rsidRPr="00D91580" w:rsidRDefault="00EA7FCF" w:rsidP="00D91580">
      <w:pPr>
        <w:pStyle w:val="Paragraphedeliste"/>
        <w:numPr>
          <w:ilvl w:val="0"/>
          <w:numId w:val="27"/>
        </w:numPr>
        <w:tabs>
          <w:tab w:val="left" w:pos="2160"/>
        </w:tabs>
        <w:jc w:val="both"/>
        <w:rPr>
          <w:rFonts w:ascii="Arial" w:eastAsia="Lucida Sans Unicode" w:hAnsi="Arial" w:cs="Tahoma"/>
          <w:sz w:val="20"/>
          <w:szCs w:val="20"/>
        </w:rPr>
      </w:pPr>
      <w:r w:rsidRPr="00D91580">
        <w:rPr>
          <w:rFonts w:ascii="Arial" w:eastAsia="Lucida Sans Unicode" w:hAnsi="Arial" w:cs="Tahoma"/>
          <w:sz w:val="20"/>
          <w:szCs w:val="20"/>
        </w:rPr>
        <w:t>une photocopie des vaccinations à jour de l'enfant.</w:t>
      </w:r>
    </w:p>
    <w:p w:rsidR="00EA7FCF" w:rsidRPr="00D91580" w:rsidRDefault="00EA7FCF" w:rsidP="00D91580">
      <w:pPr>
        <w:pStyle w:val="Paragraphedeliste"/>
        <w:numPr>
          <w:ilvl w:val="0"/>
          <w:numId w:val="27"/>
        </w:numPr>
        <w:tabs>
          <w:tab w:val="left" w:pos="2160"/>
        </w:tabs>
        <w:jc w:val="both"/>
        <w:rPr>
          <w:rFonts w:ascii="Arial" w:eastAsia="Lucida Sans Unicode" w:hAnsi="Arial" w:cs="Tahoma"/>
          <w:sz w:val="20"/>
          <w:szCs w:val="20"/>
        </w:rPr>
      </w:pPr>
      <w:r w:rsidRPr="00D91580">
        <w:rPr>
          <w:rFonts w:ascii="Arial" w:eastAsia="Lucida Sans Unicode" w:hAnsi="Arial" w:cs="Tahoma"/>
          <w:sz w:val="20"/>
          <w:szCs w:val="20"/>
        </w:rPr>
        <w:t>une attestation d'assurance «extra scolaire» responsabilité civile de l’année en cours.</w:t>
      </w:r>
    </w:p>
    <w:p w:rsidR="00EA7FCF" w:rsidRPr="00D91580" w:rsidRDefault="00EA7FCF" w:rsidP="00D91580">
      <w:pPr>
        <w:pStyle w:val="Paragraphedeliste"/>
        <w:numPr>
          <w:ilvl w:val="0"/>
          <w:numId w:val="27"/>
        </w:numPr>
        <w:tabs>
          <w:tab w:val="left" w:pos="2160"/>
        </w:tabs>
        <w:jc w:val="both"/>
        <w:rPr>
          <w:rFonts w:ascii="Arial" w:eastAsia="Lucida Sans Unicode" w:hAnsi="Arial" w:cs="Tahoma"/>
          <w:sz w:val="20"/>
          <w:szCs w:val="20"/>
        </w:rPr>
      </w:pPr>
      <w:r w:rsidRPr="00D91580">
        <w:rPr>
          <w:rFonts w:ascii="Arial" w:eastAsia="Lucida Sans Unicode" w:hAnsi="Arial" w:cs="Tahoma"/>
          <w:sz w:val="20"/>
          <w:szCs w:val="20"/>
        </w:rPr>
        <w:t>deux photos d’identité récentes de l'enfant.</w:t>
      </w:r>
    </w:p>
    <w:p w:rsidR="00EA7FCF" w:rsidRPr="00D91580" w:rsidRDefault="00EA7FCF" w:rsidP="00D91580">
      <w:pPr>
        <w:pStyle w:val="Paragraphedeliste"/>
        <w:numPr>
          <w:ilvl w:val="0"/>
          <w:numId w:val="27"/>
        </w:numPr>
        <w:tabs>
          <w:tab w:val="left" w:pos="2160"/>
        </w:tabs>
        <w:jc w:val="both"/>
        <w:rPr>
          <w:rFonts w:ascii="Arial" w:eastAsia="Lucida Sans Unicode" w:hAnsi="Arial" w:cs="Tahoma"/>
          <w:sz w:val="20"/>
          <w:szCs w:val="20"/>
        </w:rPr>
      </w:pPr>
      <w:r w:rsidRPr="00D91580">
        <w:rPr>
          <w:rFonts w:ascii="Arial" w:eastAsia="Lucida Sans Unicode" w:hAnsi="Arial" w:cs="Tahoma"/>
          <w:sz w:val="20"/>
          <w:szCs w:val="20"/>
        </w:rPr>
        <w:t>attestation CAF ou photocopie de la dernière feuille d’imposition.</w:t>
      </w:r>
    </w:p>
    <w:p w:rsidR="00EA7FCF" w:rsidRPr="00E57916" w:rsidRDefault="00EA7FCF" w:rsidP="00EA7FCF">
      <w:pPr>
        <w:tabs>
          <w:tab w:val="left" w:pos="2160"/>
        </w:tabs>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sidRPr="004629E2">
        <w:rPr>
          <w:rFonts w:ascii="Arial" w:eastAsia="Lucida Sans Unicode" w:hAnsi="Arial" w:cs="Tahoma"/>
          <w:sz w:val="20"/>
          <w:szCs w:val="20"/>
          <w:u w:val="single"/>
        </w:rPr>
        <w:t>Les inscriptions sont annuelles</w:t>
      </w:r>
      <w:r w:rsidRPr="00E57916">
        <w:rPr>
          <w:rFonts w:ascii="Arial" w:eastAsia="Lucida Sans Unicode" w:hAnsi="Arial" w:cs="Tahoma"/>
          <w:sz w:val="20"/>
          <w:szCs w:val="20"/>
        </w:rPr>
        <w:t xml:space="preserve"> et ne sont pas prolongées automatiquement d'année en année. </w:t>
      </w:r>
      <w:r w:rsidRPr="00E57916">
        <w:rPr>
          <w:rFonts w:ascii="Arial" w:eastAsia="Lucida Sans Unicode" w:hAnsi="Arial" w:cs="Tahoma"/>
          <w:sz w:val="20"/>
          <w:szCs w:val="20"/>
        </w:rPr>
        <w:tab/>
      </w:r>
    </w:p>
    <w:p w:rsidR="00EA7FCF" w:rsidRPr="00E57916"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Elles doivent être </w:t>
      </w:r>
      <w:r w:rsidRPr="00E57916">
        <w:rPr>
          <w:rFonts w:ascii="Arial" w:eastAsia="Lucida Sans Unicode" w:hAnsi="Arial" w:cs="Tahoma"/>
          <w:b/>
          <w:sz w:val="20"/>
          <w:szCs w:val="20"/>
        </w:rPr>
        <w:t>renouvelées chaque année</w:t>
      </w:r>
      <w:r>
        <w:rPr>
          <w:rFonts w:ascii="Arial" w:eastAsia="Lucida Sans Unicode" w:hAnsi="Arial" w:cs="Tahoma"/>
          <w:sz w:val="20"/>
          <w:szCs w:val="20"/>
        </w:rPr>
        <w:t xml:space="preserve"> avant </w:t>
      </w:r>
      <w:r w:rsidRPr="00E57916">
        <w:rPr>
          <w:rFonts w:ascii="Arial" w:eastAsia="Lucida Sans Unicode" w:hAnsi="Arial" w:cs="Tahoma"/>
          <w:sz w:val="20"/>
          <w:szCs w:val="20"/>
        </w:rPr>
        <w:t xml:space="preserve"> la rentrée scolaire</w:t>
      </w:r>
      <w:r>
        <w:rPr>
          <w:rFonts w:ascii="Arial" w:eastAsia="Lucida Sans Unicode" w:hAnsi="Arial" w:cs="Tahoma"/>
          <w:sz w:val="20"/>
          <w:szCs w:val="20"/>
        </w:rPr>
        <w:t xml:space="preserve"> (juin)</w:t>
      </w:r>
      <w:r w:rsidRPr="00E57916">
        <w:rPr>
          <w:rFonts w:ascii="Arial" w:eastAsia="Lucida Sans Unicode" w:hAnsi="Arial" w:cs="Tahoma"/>
          <w:sz w:val="20"/>
          <w:szCs w:val="20"/>
        </w:rPr>
        <w:t>.</w:t>
      </w:r>
    </w:p>
    <w:p w:rsidR="00EA7FCF" w:rsidRPr="00E57916" w:rsidRDefault="00EA7FCF" w:rsidP="00EA7FCF">
      <w:pPr>
        <w:jc w:val="both"/>
        <w:rPr>
          <w:rFonts w:ascii="Arial" w:eastAsia="Lucida Sans Unicode" w:hAnsi="Arial" w:cs="Tahoma"/>
          <w:sz w:val="20"/>
          <w:szCs w:val="20"/>
        </w:rPr>
      </w:pPr>
    </w:p>
    <w:p w:rsidR="00EA7FCF" w:rsidRDefault="00437718" w:rsidP="00EA7FCF">
      <w:pPr>
        <w:jc w:val="both"/>
        <w:rPr>
          <w:rFonts w:ascii="Arial" w:eastAsia="Lucida Sans Unicode" w:hAnsi="Arial" w:cs="Tahoma"/>
          <w:sz w:val="20"/>
          <w:szCs w:val="20"/>
        </w:rPr>
      </w:pPr>
      <w:r>
        <w:rPr>
          <w:rFonts w:ascii="Arial" w:eastAsia="Lucida Sans Unicode" w:hAnsi="Arial" w:cs="Tahoma"/>
          <w:sz w:val="20"/>
          <w:szCs w:val="20"/>
        </w:rPr>
        <w:t xml:space="preserve">Chaque fin de </w:t>
      </w:r>
      <w:r w:rsidR="00EA7FCF" w:rsidRPr="00E57916">
        <w:rPr>
          <w:rFonts w:ascii="Arial" w:eastAsia="Lucida Sans Unicode" w:hAnsi="Arial" w:cs="Tahoma"/>
          <w:sz w:val="20"/>
          <w:szCs w:val="20"/>
        </w:rPr>
        <w:t xml:space="preserve">mois un planning pour le mois suivant est donné aux enfants par l'intermédiaire des professeurs des écoles ou par Email, il est à rendre à l'accueil périscolaire (ou par email) </w:t>
      </w:r>
      <w:r w:rsidR="00EA7FCF" w:rsidRPr="004629E2">
        <w:rPr>
          <w:rFonts w:ascii="Arial" w:eastAsia="Lucida Sans Unicode" w:hAnsi="Arial" w:cs="Tahoma"/>
          <w:b/>
          <w:sz w:val="20"/>
          <w:szCs w:val="20"/>
        </w:rPr>
        <w:t xml:space="preserve">pour </w:t>
      </w:r>
      <w:r w:rsidRPr="004629E2">
        <w:rPr>
          <w:rFonts w:ascii="Arial" w:eastAsia="Lucida Sans Unicode" w:hAnsi="Arial" w:cs="Tahoma"/>
          <w:b/>
          <w:sz w:val="20"/>
          <w:szCs w:val="20"/>
        </w:rPr>
        <w:t>le jeudi</w:t>
      </w:r>
      <w:r w:rsidR="00EA7FCF" w:rsidRPr="004629E2">
        <w:rPr>
          <w:rFonts w:ascii="Arial" w:eastAsia="Lucida Sans Unicode" w:hAnsi="Arial" w:cs="Tahoma"/>
          <w:b/>
          <w:sz w:val="20"/>
          <w:szCs w:val="20"/>
        </w:rPr>
        <w:t xml:space="preserve"> midi avant le début du mois</w:t>
      </w:r>
      <w:r w:rsidR="00EA7FCF" w:rsidRPr="00E57916">
        <w:rPr>
          <w:rFonts w:ascii="Arial" w:eastAsia="Lucida Sans Unicode" w:hAnsi="Arial" w:cs="Tahoma"/>
          <w:sz w:val="20"/>
          <w:szCs w:val="20"/>
        </w:rPr>
        <w:t>.</w:t>
      </w:r>
    </w:p>
    <w:p w:rsidR="00EA7FCF" w:rsidRPr="006A69DF" w:rsidRDefault="00EA7FCF" w:rsidP="00EA7FCF">
      <w:pPr>
        <w:jc w:val="both"/>
        <w:rPr>
          <w:rFonts w:ascii="Arial" w:eastAsia="Lucida Sans Unicode" w:hAnsi="Arial" w:cs="Tahoma"/>
          <w:sz w:val="20"/>
          <w:szCs w:val="20"/>
        </w:rPr>
      </w:pPr>
    </w:p>
    <w:p w:rsidR="00EA7FCF" w:rsidRPr="00B61993" w:rsidRDefault="00EA7FCF" w:rsidP="00EA7FCF">
      <w:pPr>
        <w:rPr>
          <w:rFonts w:ascii="Arial" w:eastAsia="Lucida Sans Unicode" w:hAnsi="Arial" w:cs="Tahoma"/>
          <w:b/>
          <w:bCs/>
          <w:u w:val="single"/>
        </w:rPr>
      </w:pPr>
      <w:r w:rsidRPr="00C81CF8">
        <w:rPr>
          <w:rFonts w:ascii="Arial" w:eastAsia="Lucida Sans Unicode" w:hAnsi="Arial" w:cs="Tahoma"/>
          <w:b/>
        </w:rPr>
        <w:t>1</w:t>
      </w:r>
      <w:r w:rsidRPr="00B61993">
        <w:rPr>
          <w:rFonts w:ascii="Arial" w:eastAsia="Lucida Sans Unicode" w:hAnsi="Arial" w:cs="Tahoma"/>
        </w:rPr>
        <w:t xml:space="preserve">° </w:t>
      </w:r>
      <w:r w:rsidRPr="00B61993">
        <w:rPr>
          <w:rFonts w:ascii="Arial" w:eastAsia="Lucida Sans Unicode" w:hAnsi="Arial" w:cs="Tahoma"/>
          <w:b/>
          <w:bCs/>
          <w:u w:val="single"/>
        </w:rPr>
        <w:t xml:space="preserve">Modifications </w:t>
      </w:r>
      <w:r>
        <w:rPr>
          <w:rFonts w:ascii="Arial" w:eastAsia="Lucida Sans Unicode" w:hAnsi="Arial" w:cs="Tahoma"/>
          <w:b/>
          <w:bCs/>
          <w:u w:val="single"/>
        </w:rPr>
        <w:t xml:space="preserve">du planning </w:t>
      </w:r>
      <w:r w:rsidRPr="00B61993">
        <w:rPr>
          <w:rFonts w:ascii="Arial" w:eastAsia="Lucida Sans Unicode" w:hAnsi="Arial" w:cs="Tahoma"/>
          <w:b/>
          <w:bCs/>
          <w:u w:val="single"/>
        </w:rPr>
        <w:t>des jours de présence de l'enfant :</w:t>
      </w:r>
    </w:p>
    <w:p w:rsidR="00EA7FCF" w:rsidRDefault="00EA7FCF" w:rsidP="00EA7FCF">
      <w:pPr>
        <w:rPr>
          <w:rFonts w:ascii="Arial" w:eastAsia="Lucida Sans Unicode" w:hAnsi="Arial" w:cs="Tahoma"/>
        </w:rPr>
      </w:pPr>
    </w:p>
    <w:p w:rsidR="00EA7FCF" w:rsidRPr="00F161BD" w:rsidRDefault="00EA7FCF" w:rsidP="00EA7FCF">
      <w:pPr>
        <w:jc w:val="center"/>
        <w:rPr>
          <w:rFonts w:ascii="Arial" w:eastAsia="Lucida Sans Unicode" w:hAnsi="Arial" w:cs="Tahoma"/>
          <w:b/>
        </w:rPr>
      </w:pPr>
      <w:r w:rsidRPr="00F161BD">
        <w:rPr>
          <w:rFonts w:ascii="Arial" w:eastAsia="Lucida Sans Unicode" w:hAnsi="Arial" w:cs="Tahoma"/>
          <w:b/>
        </w:rPr>
        <w:t>La réservation est un engagement.</w:t>
      </w:r>
    </w:p>
    <w:p w:rsidR="00EA7FCF" w:rsidRPr="00B61993" w:rsidRDefault="00EA7FCF" w:rsidP="00EA7FCF">
      <w:pPr>
        <w:rPr>
          <w:rFonts w:ascii="Arial" w:eastAsia="Lucida Sans Unicode" w:hAnsi="Arial" w:cs="Tahoma"/>
        </w:rPr>
      </w:pPr>
    </w:p>
    <w:p w:rsidR="00EA7FCF" w:rsidRDefault="00D91580" w:rsidP="00EA7FCF">
      <w:pPr>
        <w:jc w:val="both"/>
        <w:rPr>
          <w:rFonts w:ascii="Arial" w:eastAsia="Lucida Sans Unicode" w:hAnsi="Arial" w:cs="Tahoma"/>
          <w:sz w:val="20"/>
          <w:szCs w:val="20"/>
        </w:rPr>
      </w:pPr>
      <w:r>
        <w:rPr>
          <w:rFonts w:ascii="Arial" w:eastAsia="Lucida Sans Unicode" w:hAnsi="Arial" w:cs="Tahoma"/>
          <w:sz w:val="20"/>
          <w:szCs w:val="20"/>
        </w:rPr>
        <w:t>Les plannings seront pris</w:t>
      </w:r>
      <w:r w:rsidR="00EA7FCF" w:rsidRPr="00E57916">
        <w:rPr>
          <w:rFonts w:ascii="Arial" w:eastAsia="Lucida Sans Unicode" w:hAnsi="Arial" w:cs="Tahoma"/>
          <w:sz w:val="20"/>
          <w:szCs w:val="20"/>
        </w:rPr>
        <w:t xml:space="preserve"> en compte à la seule condition</w:t>
      </w:r>
      <w:r>
        <w:rPr>
          <w:rFonts w:ascii="Arial" w:eastAsia="Lucida Sans Unicode" w:hAnsi="Arial" w:cs="Tahoma"/>
          <w:sz w:val="20"/>
          <w:szCs w:val="20"/>
        </w:rPr>
        <w:t xml:space="preserve"> de les retourner</w:t>
      </w:r>
      <w:r w:rsidR="00EA7FCF" w:rsidRPr="00E57916">
        <w:rPr>
          <w:rFonts w:ascii="Arial" w:eastAsia="Lucida Sans Unicode" w:hAnsi="Arial" w:cs="Tahoma"/>
          <w:sz w:val="20"/>
          <w:szCs w:val="20"/>
        </w:rPr>
        <w:t xml:space="preserve"> </w:t>
      </w:r>
      <w:r w:rsidR="00EA7FCF" w:rsidRPr="00D17757">
        <w:rPr>
          <w:rFonts w:ascii="Arial" w:eastAsia="Lucida Sans Unicode" w:hAnsi="Arial" w:cs="Tahoma"/>
          <w:b/>
          <w:sz w:val="20"/>
          <w:szCs w:val="20"/>
          <w:u w:val="single"/>
        </w:rPr>
        <w:t>avant le jeudi midi</w:t>
      </w:r>
      <w:r w:rsidR="00EA7FCF" w:rsidRPr="00E57916">
        <w:rPr>
          <w:rFonts w:ascii="Arial" w:eastAsia="Lucida Sans Unicode" w:hAnsi="Arial" w:cs="Tahoma"/>
          <w:b/>
          <w:sz w:val="20"/>
          <w:szCs w:val="20"/>
        </w:rPr>
        <w:t xml:space="preserve"> pour la semaine suivante</w:t>
      </w:r>
      <w:r w:rsidR="00EA7FCF" w:rsidRPr="00E57916">
        <w:rPr>
          <w:rFonts w:ascii="Arial" w:eastAsia="Lucida Sans Unicode" w:hAnsi="Arial" w:cs="Tahoma"/>
          <w:sz w:val="20"/>
          <w:szCs w:val="20"/>
        </w:rPr>
        <w:t xml:space="preserve"> (selon les places disponibles).</w:t>
      </w:r>
    </w:p>
    <w:p w:rsidR="00EA7FCF" w:rsidRDefault="00EA7FCF" w:rsidP="00EA7FCF">
      <w:pPr>
        <w:rPr>
          <w:rFonts w:ascii="Arial" w:eastAsia="Lucida Sans Unicode" w:hAnsi="Arial" w:cs="Tahoma"/>
        </w:rPr>
      </w:pPr>
    </w:p>
    <w:p w:rsidR="00EA7FCF" w:rsidRDefault="00EA7FCF" w:rsidP="00EA7FCF">
      <w:pPr>
        <w:rPr>
          <w:rFonts w:ascii="Arial" w:eastAsia="Lucida Sans Unicode" w:hAnsi="Arial" w:cs="Tahoma"/>
          <w:sz w:val="20"/>
          <w:szCs w:val="20"/>
        </w:rPr>
      </w:pPr>
      <w:r>
        <w:rPr>
          <w:rFonts w:ascii="Arial" w:eastAsia="Lucida Sans Unicode" w:hAnsi="Arial" w:cs="Tahoma"/>
          <w:sz w:val="20"/>
          <w:szCs w:val="20"/>
        </w:rPr>
        <w:t>E</w:t>
      </w:r>
      <w:r w:rsidRPr="00E57916">
        <w:rPr>
          <w:rFonts w:ascii="Arial" w:eastAsia="Lucida Sans Unicode" w:hAnsi="Arial" w:cs="Tahoma"/>
          <w:sz w:val="20"/>
          <w:szCs w:val="20"/>
        </w:rPr>
        <w:t>n cas de maladie de l’enfant, merci</w:t>
      </w:r>
      <w:r>
        <w:rPr>
          <w:rFonts w:ascii="Arial" w:eastAsia="Lucida Sans Unicode" w:hAnsi="Arial" w:cs="Tahoma"/>
          <w:sz w:val="20"/>
          <w:szCs w:val="20"/>
        </w:rPr>
        <w:t xml:space="preserve"> de prévenir</w:t>
      </w:r>
      <w:r w:rsidRPr="00E57916">
        <w:rPr>
          <w:rFonts w:ascii="Arial" w:eastAsia="Lucida Sans Unicode" w:hAnsi="Arial" w:cs="Tahoma"/>
          <w:b/>
          <w:bCs/>
          <w:sz w:val="20"/>
          <w:szCs w:val="20"/>
        </w:rPr>
        <w:t xml:space="preserve"> le matin même, en téléphonant au 03 84 27 26 98 avant</w:t>
      </w:r>
      <w:r w:rsidRPr="00E57916">
        <w:rPr>
          <w:rFonts w:ascii="Arial" w:eastAsia="Lucida Sans Unicode" w:hAnsi="Arial" w:cs="Tahoma"/>
          <w:sz w:val="20"/>
          <w:szCs w:val="20"/>
        </w:rPr>
        <w:t xml:space="preserve"> </w:t>
      </w:r>
      <w:r w:rsidR="00C63C29">
        <w:rPr>
          <w:rFonts w:ascii="Arial" w:eastAsia="Lucida Sans Unicode" w:hAnsi="Arial" w:cs="Tahoma"/>
          <w:b/>
          <w:bCs/>
          <w:sz w:val="20"/>
          <w:szCs w:val="20"/>
        </w:rPr>
        <w:t>8h30</w:t>
      </w:r>
      <w:r w:rsidRPr="00E57916">
        <w:rPr>
          <w:rFonts w:ascii="Arial" w:eastAsia="Lucida Sans Unicode" w:hAnsi="Arial" w:cs="Tahoma"/>
          <w:b/>
          <w:bCs/>
          <w:sz w:val="20"/>
          <w:szCs w:val="20"/>
        </w:rPr>
        <w:t xml:space="preserve"> </w:t>
      </w:r>
      <w:r w:rsidRPr="00E57916">
        <w:rPr>
          <w:rFonts w:ascii="Arial" w:eastAsia="Lucida Sans Unicode" w:hAnsi="Arial" w:cs="Tahoma"/>
          <w:sz w:val="20"/>
          <w:szCs w:val="20"/>
        </w:rPr>
        <w:t>(Avant 7h30, répondeur)</w:t>
      </w:r>
      <w:r w:rsidRPr="00D17757">
        <w:rPr>
          <w:rFonts w:ascii="Arial" w:eastAsia="Lucida Sans Unicode" w:hAnsi="Arial" w:cs="Tahoma"/>
          <w:b/>
          <w:sz w:val="20"/>
          <w:szCs w:val="20"/>
        </w:rPr>
        <w:t xml:space="preserve"> </w:t>
      </w:r>
      <w:r w:rsidRPr="00E57916">
        <w:rPr>
          <w:rFonts w:ascii="Arial" w:eastAsia="Lucida Sans Unicode" w:hAnsi="Arial" w:cs="Tahoma"/>
          <w:b/>
          <w:sz w:val="20"/>
          <w:szCs w:val="20"/>
        </w:rPr>
        <w:t>et en confirmant par mail</w:t>
      </w:r>
      <w:r w:rsidRPr="00E57916">
        <w:rPr>
          <w:rFonts w:ascii="Arial" w:eastAsia="Lucida Sans Unicode" w:hAnsi="Arial" w:cs="Tahoma"/>
          <w:sz w:val="20"/>
          <w:szCs w:val="20"/>
        </w:rPr>
        <w:t xml:space="preserve"> : </w:t>
      </w:r>
    </w:p>
    <w:p w:rsidR="00EA7FCF" w:rsidRDefault="00EA7FCF" w:rsidP="00EA7FCF">
      <w:pPr>
        <w:rPr>
          <w:rFonts w:ascii="Arial" w:eastAsia="Lucida Sans Unicode" w:hAnsi="Arial" w:cs="Tahoma"/>
          <w:sz w:val="20"/>
          <w:szCs w:val="20"/>
        </w:rPr>
      </w:pPr>
    </w:p>
    <w:p w:rsidR="00EA7FCF" w:rsidRPr="00D91580" w:rsidRDefault="00101E2E" w:rsidP="00D91580">
      <w:pPr>
        <w:jc w:val="center"/>
        <w:rPr>
          <w:rFonts w:ascii="Arial" w:eastAsia="Lucida Sans Unicode" w:hAnsi="Arial" w:cs="Tahoma"/>
          <w:b/>
          <w:sz w:val="20"/>
          <w:szCs w:val="20"/>
        </w:rPr>
      </w:pPr>
      <w:hyperlink r:id="rId17" w:history="1">
        <w:r w:rsidR="00EA7FCF" w:rsidRPr="00D91580">
          <w:rPr>
            <w:rStyle w:val="Lienhypertexte"/>
            <w:rFonts w:ascii="Arial" w:eastAsia="Lucida Sans Unicode" w:hAnsi="Arial" w:cs="Tahoma"/>
            <w:b/>
            <w:sz w:val="20"/>
            <w:szCs w:val="20"/>
          </w:rPr>
          <w:t>api.chatenois@free.fr</w:t>
        </w:r>
      </w:hyperlink>
      <w:r w:rsidR="00EA7FCF" w:rsidRPr="00D91580">
        <w:rPr>
          <w:rFonts w:ascii="Arial" w:eastAsia="Lucida Sans Unicode" w:hAnsi="Arial" w:cs="Tahoma"/>
          <w:b/>
          <w:sz w:val="20"/>
          <w:szCs w:val="20"/>
        </w:rPr>
        <w:t xml:space="preserve"> ou par courrier.</w:t>
      </w:r>
    </w:p>
    <w:p w:rsidR="00EA7FCF" w:rsidRPr="00E57916" w:rsidRDefault="00EA7FCF" w:rsidP="00EA7FCF">
      <w:pPr>
        <w:jc w:val="both"/>
        <w:rPr>
          <w:rFonts w:ascii="Arial" w:eastAsia="Lucida Sans Unicode" w:hAnsi="Arial" w:cs="Tahoma"/>
          <w:sz w:val="20"/>
          <w:szCs w:val="20"/>
        </w:rPr>
      </w:pPr>
    </w:p>
    <w:p w:rsidR="00EA7FCF" w:rsidRPr="00F161BD" w:rsidRDefault="00EA7FCF" w:rsidP="00EA7FCF">
      <w:pPr>
        <w:rPr>
          <w:rFonts w:ascii="Arial" w:eastAsia="Lucida Sans Unicode" w:hAnsi="Arial" w:cs="Tahoma"/>
          <w:b/>
          <w:i/>
          <w:color w:val="FF0000"/>
        </w:rPr>
      </w:pPr>
      <w:r w:rsidRPr="00D569D1">
        <w:rPr>
          <w:rFonts w:ascii="Arial" w:eastAsia="Lucida Sans Unicode" w:hAnsi="Arial" w:cs="Tahoma"/>
          <w:b/>
          <w:i/>
        </w:rPr>
        <w:t xml:space="preserve"> </w:t>
      </w:r>
      <w:r w:rsidRPr="00A16303">
        <w:rPr>
          <w:rFonts w:ascii="Arial" w:eastAsia="Lucida Sans Unicode" w:hAnsi="Arial" w:cs="Tahoma"/>
          <w:b/>
          <w:i/>
          <w:color w:val="FF0000"/>
        </w:rPr>
        <w:t xml:space="preserve">Dans le cas contraire, le repas </w:t>
      </w:r>
      <w:r>
        <w:rPr>
          <w:rFonts w:ascii="Arial" w:eastAsia="Lucida Sans Unicode" w:hAnsi="Arial" w:cs="Tahoma"/>
          <w:b/>
          <w:i/>
          <w:color w:val="FF0000"/>
        </w:rPr>
        <w:t>et/ou les heures d’accueil  seront</w:t>
      </w:r>
      <w:r w:rsidRPr="00A16303">
        <w:rPr>
          <w:rFonts w:ascii="Arial" w:eastAsia="Lucida Sans Unicode" w:hAnsi="Arial" w:cs="Tahoma"/>
          <w:b/>
          <w:i/>
          <w:color w:val="FF0000"/>
        </w:rPr>
        <w:t xml:space="preserve"> facturé</w:t>
      </w:r>
      <w:r>
        <w:rPr>
          <w:rFonts w:ascii="Arial" w:eastAsia="Lucida Sans Unicode" w:hAnsi="Arial" w:cs="Tahoma"/>
          <w:b/>
          <w:i/>
          <w:color w:val="FF0000"/>
        </w:rPr>
        <w:t>s</w:t>
      </w:r>
      <w:r w:rsidRPr="00A16303">
        <w:rPr>
          <w:rFonts w:ascii="Arial" w:eastAsia="Lucida Sans Unicode" w:hAnsi="Arial" w:cs="Tahoma"/>
          <w:b/>
          <w:i/>
          <w:color w:val="FF0000"/>
        </w:rPr>
        <w:t xml:space="preserve">. </w:t>
      </w:r>
    </w:p>
    <w:p w:rsidR="00EA7FCF" w:rsidRDefault="00EA7FCF" w:rsidP="00EA7FCF">
      <w:pPr>
        <w:rPr>
          <w:rFonts w:ascii="Arial" w:eastAsia="Lucida Sans Unicode" w:hAnsi="Arial" w:cs="Tahoma"/>
        </w:rPr>
      </w:pPr>
    </w:p>
    <w:p w:rsidR="00EA7FCF" w:rsidRPr="00E57916"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En cas d'urgence </w:t>
      </w:r>
      <w:r w:rsidRPr="00D6016B">
        <w:rPr>
          <w:rFonts w:ascii="Arial" w:eastAsia="Lucida Sans Unicode" w:hAnsi="Arial" w:cs="Tahoma"/>
          <w:sz w:val="20"/>
          <w:szCs w:val="20"/>
          <w:u w:val="single"/>
        </w:rPr>
        <w:t xml:space="preserve">uniquement </w:t>
      </w:r>
      <w:r w:rsidRPr="00E57916">
        <w:rPr>
          <w:rFonts w:ascii="Arial" w:eastAsia="Lucida Sans Unicode" w:hAnsi="Arial" w:cs="Tahoma"/>
          <w:sz w:val="20"/>
          <w:szCs w:val="20"/>
        </w:rPr>
        <w:t>(hospitalisation, emploi, cas particuliers), la directrice peut acce</w:t>
      </w:r>
      <w:r w:rsidR="00D91580">
        <w:rPr>
          <w:rFonts w:ascii="Arial" w:eastAsia="Lucida Sans Unicode" w:hAnsi="Arial" w:cs="Tahoma"/>
          <w:sz w:val="20"/>
          <w:szCs w:val="20"/>
        </w:rPr>
        <w:t>pter</w:t>
      </w:r>
      <w:r w:rsidR="00D6016B">
        <w:rPr>
          <w:rFonts w:ascii="Arial" w:eastAsia="Lucida Sans Unicode" w:hAnsi="Arial" w:cs="Tahoma"/>
          <w:sz w:val="20"/>
          <w:szCs w:val="20"/>
        </w:rPr>
        <w:t xml:space="preserve"> </w:t>
      </w:r>
      <w:r w:rsidR="00DD273F">
        <w:rPr>
          <w:rFonts w:ascii="Arial" w:eastAsia="Lucida Sans Unicode" w:hAnsi="Arial" w:cs="Tahoma"/>
          <w:sz w:val="20"/>
          <w:szCs w:val="20"/>
        </w:rPr>
        <w:t>d’accueillir un</w:t>
      </w:r>
      <w:r w:rsidR="00D91580">
        <w:rPr>
          <w:rFonts w:ascii="Arial" w:eastAsia="Lucida Sans Unicode" w:hAnsi="Arial" w:cs="Tahoma"/>
          <w:sz w:val="20"/>
          <w:szCs w:val="20"/>
        </w:rPr>
        <w:t xml:space="preserve"> enfant le jour même (deux places d’urgence).</w:t>
      </w:r>
    </w:p>
    <w:p w:rsidR="001D1E8F" w:rsidRDefault="001D1E8F" w:rsidP="00EA7FCF">
      <w:pPr>
        <w:rPr>
          <w:rFonts w:ascii="Arial" w:eastAsia="Lucida Sans Unicode" w:hAnsi="Arial" w:cs="Tahoma"/>
        </w:rPr>
      </w:pPr>
    </w:p>
    <w:p w:rsidR="00EA7FCF" w:rsidRPr="00B61993" w:rsidRDefault="00EA7FCF" w:rsidP="00EA7FCF">
      <w:pPr>
        <w:rPr>
          <w:rFonts w:ascii="Arial" w:eastAsia="Lucida Sans Unicode" w:hAnsi="Arial" w:cs="Tahoma"/>
          <w:b/>
          <w:bCs/>
          <w:u w:val="single"/>
        </w:rPr>
      </w:pPr>
      <w:r>
        <w:rPr>
          <w:rFonts w:ascii="Arial" w:eastAsia="Lucida Sans Unicode" w:hAnsi="Arial" w:cs="Tahoma"/>
          <w:b/>
        </w:rPr>
        <w:t>2</w:t>
      </w:r>
      <w:r w:rsidRPr="00B61993">
        <w:rPr>
          <w:rFonts w:ascii="Arial" w:eastAsia="Lucida Sans Unicode" w:hAnsi="Arial" w:cs="Tahoma"/>
        </w:rPr>
        <w:t xml:space="preserve">° </w:t>
      </w:r>
      <w:r w:rsidRPr="00B61993">
        <w:rPr>
          <w:rFonts w:ascii="Arial" w:eastAsia="Lucida Sans Unicode" w:hAnsi="Arial" w:cs="Tahoma"/>
          <w:b/>
          <w:bCs/>
          <w:u w:val="single"/>
        </w:rPr>
        <w:t>Absences, changements de situations :</w:t>
      </w:r>
    </w:p>
    <w:p w:rsidR="00EA7FCF" w:rsidRDefault="00EA7FCF" w:rsidP="00EA7FCF">
      <w:pPr>
        <w:jc w:val="both"/>
        <w:rPr>
          <w:rFonts w:ascii="Arial" w:eastAsia="Lucida Sans Unicode" w:hAnsi="Arial" w:cs="Tahoma"/>
        </w:rPr>
      </w:pPr>
    </w:p>
    <w:p w:rsidR="00EA7FCF" w:rsidRPr="00DD273F" w:rsidRDefault="00EA7FCF" w:rsidP="00DD273F">
      <w:pPr>
        <w:pStyle w:val="Paragraphedeliste"/>
        <w:numPr>
          <w:ilvl w:val="0"/>
          <w:numId w:val="30"/>
        </w:numPr>
        <w:jc w:val="both"/>
        <w:rPr>
          <w:rFonts w:ascii="Arial" w:eastAsia="Lucida Sans Unicode" w:hAnsi="Arial" w:cs="Tahoma"/>
          <w:sz w:val="20"/>
          <w:szCs w:val="20"/>
        </w:rPr>
      </w:pPr>
      <w:r w:rsidRPr="00D91580">
        <w:rPr>
          <w:rFonts w:ascii="Arial" w:eastAsia="Lucida Sans Unicode" w:hAnsi="Arial" w:cs="Tahoma"/>
          <w:sz w:val="20"/>
          <w:szCs w:val="20"/>
        </w:rPr>
        <w:t xml:space="preserve">Les absences liées au fonctionnement de l'école </w:t>
      </w:r>
      <w:r w:rsidRPr="00D91580">
        <w:rPr>
          <w:rFonts w:ascii="Arial" w:eastAsia="Lucida Sans Unicode" w:hAnsi="Arial" w:cs="Tahoma"/>
          <w:b/>
          <w:sz w:val="20"/>
          <w:szCs w:val="20"/>
        </w:rPr>
        <w:t xml:space="preserve">doivent nous </w:t>
      </w:r>
      <w:r w:rsidR="00DD273F" w:rsidRPr="00D91580">
        <w:rPr>
          <w:rFonts w:ascii="Arial" w:eastAsia="Lucida Sans Unicode" w:hAnsi="Arial" w:cs="Tahoma"/>
          <w:b/>
          <w:sz w:val="20"/>
          <w:szCs w:val="20"/>
        </w:rPr>
        <w:t>être communiquées</w:t>
      </w:r>
      <w:r w:rsidRPr="00D91580">
        <w:rPr>
          <w:rFonts w:ascii="Arial" w:eastAsia="Lucida Sans Unicode" w:hAnsi="Arial" w:cs="Tahoma"/>
          <w:sz w:val="20"/>
          <w:szCs w:val="20"/>
        </w:rPr>
        <w:t xml:space="preserve"> (grève, sorties diverses…).</w:t>
      </w:r>
    </w:p>
    <w:p w:rsidR="00EA7FCF" w:rsidRPr="00D91580" w:rsidRDefault="00EA7FCF" w:rsidP="00D91580">
      <w:pPr>
        <w:pStyle w:val="Paragraphedeliste"/>
        <w:numPr>
          <w:ilvl w:val="0"/>
          <w:numId w:val="29"/>
        </w:numPr>
        <w:jc w:val="both"/>
        <w:rPr>
          <w:rFonts w:ascii="Arial" w:eastAsia="Lucida Sans Unicode" w:hAnsi="Arial" w:cs="Tahoma"/>
          <w:sz w:val="20"/>
          <w:szCs w:val="20"/>
        </w:rPr>
      </w:pPr>
      <w:r w:rsidRPr="00D91580">
        <w:rPr>
          <w:rFonts w:ascii="Arial" w:eastAsia="Lucida Sans Unicode" w:hAnsi="Arial" w:cs="Tahoma"/>
          <w:sz w:val="20"/>
          <w:szCs w:val="20"/>
        </w:rPr>
        <w:t xml:space="preserve">Toute absence plus ou moins longue de l'enfant doit </w:t>
      </w:r>
      <w:r w:rsidRPr="00D91580">
        <w:rPr>
          <w:rFonts w:ascii="Arial" w:eastAsia="Lucida Sans Unicode" w:hAnsi="Arial" w:cs="Tahoma"/>
          <w:b/>
          <w:sz w:val="20"/>
          <w:szCs w:val="20"/>
        </w:rPr>
        <w:t>impérativement</w:t>
      </w:r>
      <w:r w:rsidRPr="00D91580">
        <w:rPr>
          <w:rFonts w:ascii="Arial" w:eastAsia="Lucida Sans Unicode" w:hAnsi="Arial" w:cs="Tahoma"/>
          <w:sz w:val="20"/>
          <w:szCs w:val="20"/>
        </w:rPr>
        <w:t xml:space="preserve"> être signalée.</w:t>
      </w:r>
    </w:p>
    <w:p w:rsidR="00EA7FCF" w:rsidRPr="00433BC8" w:rsidRDefault="00EA7FCF" w:rsidP="00EA7FCF">
      <w:pPr>
        <w:pStyle w:val="Paragraphedeliste"/>
        <w:numPr>
          <w:ilvl w:val="0"/>
          <w:numId w:val="29"/>
        </w:numPr>
        <w:jc w:val="both"/>
        <w:rPr>
          <w:rFonts w:ascii="Arial" w:eastAsia="Lucida Sans Unicode" w:hAnsi="Arial" w:cs="Tahoma"/>
          <w:sz w:val="20"/>
          <w:szCs w:val="20"/>
        </w:rPr>
      </w:pPr>
      <w:r w:rsidRPr="00D91580">
        <w:rPr>
          <w:rFonts w:ascii="Arial" w:eastAsia="Lucida Sans Unicode" w:hAnsi="Arial" w:cs="Tahoma"/>
          <w:sz w:val="20"/>
          <w:szCs w:val="20"/>
        </w:rPr>
        <w:t xml:space="preserve">En cas de retard ou d'impossibilité de venir rechercher votre enfant, vous devez </w:t>
      </w:r>
      <w:r w:rsidRPr="00D91580">
        <w:rPr>
          <w:rFonts w:ascii="Arial" w:eastAsia="Lucida Sans Unicode" w:hAnsi="Arial" w:cs="Tahoma"/>
          <w:b/>
          <w:sz w:val="20"/>
          <w:szCs w:val="20"/>
        </w:rPr>
        <w:t xml:space="preserve">impérativement </w:t>
      </w:r>
      <w:r w:rsidRPr="00D91580">
        <w:rPr>
          <w:rFonts w:ascii="Arial" w:eastAsia="Lucida Sans Unicode" w:hAnsi="Arial" w:cs="Tahoma"/>
          <w:sz w:val="20"/>
          <w:szCs w:val="20"/>
        </w:rPr>
        <w:t>prévenir la directrice pour proposer une solution.</w:t>
      </w:r>
    </w:p>
    <w:p w:rsidR="00EA7FCF" w:rsidRPr="00DD7EC0" w:rsidRDefault="00EA7FCF" w:rsidP="00DD7EC0">
      <w:pPr>
        <w:pStyle w:val="Paragraphedeliste"/>
        <w:numPr>
          <w:ilvl w:val="0"/>
          <w:numId w:val="28"/>
        </w:numPr>
        <w:rPr>
          <w:rFonts w:ascii="Arial" w:eastAsia="Lucida Sans Unicode" w:hAnsi="Arial" w:cs="Tahoma"/>
          <w:sz w:val="20"/>
          <w:szCs w:val="20"/>
        </w:rPr>
      </w:pPr>
      <w:r w:rsidRPr="00D91580">
        <w:rPr>
          <w:rFonts w:ascii="Arial" w:eastAsia="Lucida Sans Unicode" w:hAnsi="Arial" w:cs="Tahoma"/>
          <w:sz w:val="20"/>
          <w:szCs w:val="20"/>
        </w:rPr>
        <w:t xml:space="preserve">Tout départ en cours d'année (ex : interruption de l'activité professionnelle) doit </w:t>
      </w:r>
      <w:r w:rsidRPr="00D91580">
        <w:rPr>
          <w:rFonts w:ascii="Arial" w:eastAsia="Lucida Sans Unicode" w:hAnsi="Arial" w:cs="Tahoma"/>
          <w:sz w:val="20"/>
          <w:szCs w:val="20"/>
        </w:rPr>
        <w:tab/>
        <w:t>être signalé une semaine avant la date prévue.</w:t>
      </w:r>
    </w:p>
    <w:p w:rsidR="00EA7FCF" w:rsidRPr="00DD273F" w:rsidRDefault="00EA7FCF" w:rsidP="00EA7FCF">
      <w:pPr>
        <w:pStyle w:val="Paragraphedeliste"/>
        <w:numPr>
          <w:ilvl w:val="0"/>
          <w:numId w:val="28"/>
        </w:numPr>
        <w:jc w:val="both"/>
        <w:rPr>
          <w:rFonts w:ascii="Arial" w:eastAsia="Lucida Sans Unicode" w:hAnsi="Arial" w:cs="Tahoma"/>
          <w:sz w:val="20"/>
          <w:szCs w:val="20"/>
        </w:rPr>
      </w:pPr>
      <w:r w:rsidRPr="00D91580">
        <w:rPr>
          <w:rFonts w:ascii="Arial" w:eastAsia="Lucida Sans Unicode" w:hAnsi="Arial" w:cs="Tahoma"/>
          <w:sz w:val="20"/>
          <w:szCs w:val="20"/>
        </w:rPr>
        <w:t>Pour les changements intervenant en cours d'année (</w:t>
      </w:r>
      <w:r w:rsidR="00DD7EC0" w:rsidRPr="00D91580">
        <w:rPr>
          <w:rFonts w:ascii="Arial" w:eastAsia="Lucida Sans Unicode" w:hAnsi="Arial" w:cs="Tahoma"/>
          <w:sz w:val="20"/>
          <w:szCs w:val="20"/>
        </w:rPr>
        <w:t>ex :</w:t>
      </w:r>
      <w:r w:rsidRPr="00D91580">
        <w:rPr>
          <w:rFonts w:ascii="Arial" w:eastAsia="Lucida Sans Unicode" w:hAnsi="Arial" w:cs="Tahoma"/>
          <w:sz w:val="20"/>
          <w:szCs w:val="20"/>
        </w:rPr>
        <w:t xml:space="preserve"> adresse, téléphone, situation familiale), les parents doivent en informer la directrice par écrit pour modifier le dossier de l’enfant.</w:t>
      </w:r>
    </w:p>
    <w:p w:rsidR="00EA7FCF" w:rsidRPr="00182C4B" w:rsidRDefault="00EA7FCF" w:rsidP="00EA7FCF">
      <w:pPr>
        <w:pBdr>
          <w:top w:val="single" w:sz="4" w:space="1" w:color="auto"/>
          <w:left w:val="single" w:sz="4" w:space="4" w:color="auto"/>
          <w:bottom w:val="single" w:sz="4" w:space="1" w:color="auto"/>
          <w:right w:val="single" w:sz="4" w:space="4" w:color="auto"/>
        </w:pBdr>
        <w:jc w:val="both"/>
        <w:rPr>
          <w:rFonts w:ascii="Arial" w:eastAsia="Lucida Sans Unicode" w:hAnsi="Arial" w:cs="Tahoma"/>
          <w:b/>
          <w:color w:val="FF0000"/>
          <w:sz w:val="20"/>
          <w:szCs w:val="20"/>
        </w:rPr>
      </w:pPr>
      <w:r w:rsidRPr="00C76884">
        <w:rPr>
          <w:rFonts w:ascii="Arial" w:eastAsia="Lucida Sans Unicode" w:hAnsi="Arial" w:cs="Tahoma"/>
          <w:b/>
          <w:color w:val="FF0000"/>
          <w:sz w:val="20"/>
          <w:szCs w:val="20"/>
        </w:rPr>
        <w:lastRenderedPageBreak/>
        <w:t xml:space="preserve">Il est important que votre enfant soit informé de ses temps de présence au périscolaire et d’éviter d’inscrire ou d’annuler sa réservation en cours de journée (afin d’éviter des pleurs dans la cour des </w:t>
      </w:r>
      <w:r>
        <w:rPr>
          <w:rFonts w:ascii="Arial" w:eastAsia="Lucida Sans Unicode" w:hAnsi="Arial" w:cs="Tahoma"/>
          <w:b/>
          <w:color w:val="FF0000"/>
          <w:sz w:val="20"/>
          <w:szCs w:val="20"/>
        </w:rPr>
        <w:t>écoles et tout autre souci</w:t>
      </w:r>
      <w:r w:rsidRPr="00C76884">
        <w:rPr>
          <w:rFonts w:ascii="Arial" w:eastAsia="Lucida Sans Unicode" w:hAnsi="Arial" w:cs="Tahoma"/>
          <w:b/>
          <w:color w:val="FF0000"/>
          <w:sz w:val="20"/>
          <w:szCs w:val="20"/>
        </w:rPr>
        <w:t xml:space="preserve"> d’organisation).</w:t>
      </w:r>
    </w:p>
    <w:p w:rsidR="00EA7FCF" w:rsidRDefault="00EA7FCF" w:rsidP="00EA7FCF">
      <w:pPr>
        <w:jc w:val="both"/>
        <w:rPr>
          <w:rFonts w:ascii="Arial" w:eastAsia="Lucida Sans Unicode" w:hAnsi="Arial" w:cs="Tahoma"/>
          <w:b/>
        </w:rPr>
      </w:pPr>
    </w:p>
    <w:p w:rsidR="00EA7FCF" w:rsidRPr="00C81CF8" w:rsidRDefault="00EA7FCF" w:rsidP="00EA7FCF">
      <w:pPr>
        <w:jc w:val="both"/>
        <w:rPr>
          <w:rFonts w:ascii="Arial" w:eastAsia="Lucida Sans Unicode" w:hAnsi="Arial" w:cs="Tahoma"/>
          <w:b/>
          <w:bCs/>
          <w:u w:val="single"/>
        </w:rPr>
      </w:pPr>
      <w:r w:rsidRPr="00C81CF8">
        <w:rPr>
          <w:rFonts w:ascii="Arial" w:eastAsia="Lucida Sans Unicode" w:hAnsi="Arial" w:cs="Tahoma"/>
          <w:b/>
        </w:rPr>
        <w:t xml:space="preserve">4° </w:t>
      </w:r>
      <w:r w:rsidRPr="00C81CF8">
        <w:rPr>
          <w:rFonts w:ascii="Arial" w:eastAsia="Lucida Sans Unicode" w:hAnsi="Arial" w:cs="Tahoma"/>
          <w:b/>
          <w:bCs/>
          <w:u w:val="single"/>
        </w:rPr>
        <w:t>Facturation :</w:t>
      </w:r>
    </w:p>
    <w:p w:rsidR="00EA7FCF" w:rsidRPr="00C97829" w:rsidRDefault="00EA7FCF" w:rsidP="00EA7FCF">
      <w:pPr>
        <w:rPr>
          <w:rFonts w:ascii="Arial" w:eastAsia="Lucida Sans Unicode" w:hAnsi="Arial" w:cs="Tahoma"/>
          <w:b/>
          <w:bCs/>
          <w:u w:val="single"/>
        </w:rPr>
      </w:pPr>
    </w:p>
    <w:p w:rsidR="00EA7FCF" w:rsidRDefault="00EA7FCF" w:rsidP="00EA7FCF">
      <w:pPr>
        <w:jc w:val="both"/>
        <w:rPr>
          <w:rFonts w:ascii="Arial" w:eastAsia="Lucida Sans Unicode" w:hAnsi="Arial" w:cs="Tahoma"/>
          <w:sz w:val="20"/>
          <w:szCs w:val="20"/>
          <w:u w:val="single"/>
        </w:rPr>
      </w:pPr>
      <w:r w:rsidRPr="00E57916">
        <w:rPr>
          <w:rFonts w:ascii="Arial" w:eastAsia="Lucida Sans Unicode" w:hAnsi="Arial" w:cs="Tahoma"/>
          <w:sz w:val="20"/>
          <w:szCs w:val="20"/>
          <w:u w:val="single"/>
        </w:rPr>
        <w:t xml:space="preserve"> Périscolaire :</w:t>
      </w: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 </w:t>
      </w:r>
    </w:p>
    <w:p w:rsidR="00EA7FCF" w:rsidRPr="00C81CF8" w:rsidRDefault="00EA7FCF" w:rsidP="00EA7FCF">
      <w:pPr>
        <w:pStyle w:val="Paragraphedeliste"/>
        <w:numPr>
          <w:ilvl w:val="0"/>
          <w:numId w:val="15"/>
        </w:numPr>
        <w:jc w:val="both"/>
        <w:rPr>
          <w:rFonts w:ascii="Arial" w:eastAsia="Lucida Sans Unicode" w:hAnsi="Arial" w:cs="Tahoma"/>
          <w:b/>
          <w:sz w:val="20"/>
          <w:szCs w:val="20"/>
          <w:u w:val="single"/>
        </w:rPr>
      </w:pPr>
      <w:r w:rsidRPr="00C81CF8">
        <w:rPr>
          <w:rFonts w:ascii="Arial" w:eastAsia="Lucida Sans Unicode" w:hAnsi="Arial" w:cs="Tahoma"/>
          <w:sz w:val="20"/>
          <w:szCs w:val="20"/>
        </w:rPr>
        <w:t>L’acc</w:t>
      </w:r>
      <w:r>
        <w:rPr>
          <w:rFonts w:ascii="Arial" w:eastAsia="Lucida Sans Unicode" w:hAnsi="Arial" w:cs="Tahoma"/>
          <w:sz w:val="20"/>
          <w:szCs w:val="20"/>
        </w:rPr>
        <w:t xml:space="preserve">ueil du matin : </w:t>
      </w:r>
      <w:r>
        <w:rPr>
          <w:rFonts w:ascii="Arial" w:eastAsia="Lucida Sans Unicode" w:hAnsi="Arial" w:cs="Tahoma"/>
          <w:sz w:val="20"/>
          <w:szCs w:val="20"/>
        </w:rPr>
        <w:tab/>
      </w:r>
      <w:r>
        <w:rPr>
          <w:rFonts w:ascii="Arial" w:eastAsia="Lucida Sans Unicode" w:hAnsi="Arial" w:cs="Tahoma"/>
          <w:sz w:val="20"/>
          <w:szCs w:val="20"/>
        </w:rPr>
        <w:tab/>
      </w:r>
      <w:r w:rsidRPr="00C81CF8">
        <w:rPr>
          <w:rFonts w:ascii="Arial" w:eastAsia="Lucida Sans Unicode" w:hAnsi="Arial" w:cs="Tahoma"/>
          <w:sz w:val="20"/>
          <w:szCs w:val="20"/>
        </w:rPr>
        <w:t xml:space="preserve"> </w:t>
      </w:r>
      <w:r>
        <w:rPr>
          <w:rFonts w:ascii="Arial" w:eastAsia="Lucida Sans Unicode" w:hAnsi="Arial" w:cs="Tahoma"/>
          <w:sz w:val="20"/>
          <w:szCs w:val="20"/>
        </w:rPr>
        <w:tab/>
      </w:r>
      <w:r>
        <w:rPr>
          <w:rFonts w:ascii="Arial" w:eastAsia="Lucida Sans Unicode" w:hAnsi="Arial" w:cs="Tahoma"/>
          <w:sz w:val="20"/>
          <w:szCs w:val="20"/>
        </w:rPr>
        <w:tab/>
      </w:r>
      <w:r>
        <w:rPr>
          <w:rFonts w:ascii="Arial" w:eastAsia="Lucida Sans Unicode" w:hAnsi="Arial" w:cs="Tahoma"/>
          <w:sz w:val="20"/>
          <w:szCs w:val="20"/>
        </w:rPr>
        <w:tab/>
        <w:t xml:space="preserve"> </w:t>
      </w:r>
      <w:r w:rsidRPr="00C81CF8">
        <w:rPr>
          <w:rFonts w:ascii="Arial" w:eastAsia="Lucida Sans Unicode" w:hAnsi="Arial" w:cs="Tahoma"/>
          <w:b/>
          <w:sz w:val="20"/>
          <w:szCs w:val="20"/>
          <w:u w:val="single"/>
        </w:rPr>
        <w:t>1 heure</w:t>
      </w:r>
    </w:p>
    <w:p w:rsidR="00EA7FCF" w:rsidRPr="00C81CF8" w:rsidRDefault="00EA7FCF" w:rsidP="00EA7FCF">
      <w:pPr>
        <w:pStyle w:val="Paragraphedeliste"/>
        <w:numPr>
          <w:ilvl w:val="0"/>
          <w:numId w:val="15"/>
        </w:numPr>
        <w:jc w:val="both"/>
        <w:rPr>
          <w:rFonts w:ascii="Arial" w:eastAsia="Lucida Sans Unicode" w:hAnsi="Arial" w:cs="Tahoma"/>
          <w:sz w:val="20"/>
          <w:szCs w:val="20"/>
        </w:rPr>
      </w:pPr>
      <w:r>
        <w:rPr>
          <w:rFonts w:ascii="Arial" w:eastAsia="Lucida Sans Unicode" w:hAnsi="Arial" w:cs="Tahoma"/>
          <w:sz w:val="20"/>
          <w:szCs w:val="20"/>
        </w:rPr>
        <w:t>La restauration </w:t>
      </w:r>
      <w:r w:rsidR="00042EA1">
        <w:rPr>
          <w:rFonts w:ascii="Arial" w:eastAsia="Lucida Sans Unicode" w:hAnsi="Arial" w:cs="Tahoma"/>
          <w:sz w:val="20"/>
          <w:szCs w:val="20"/>
        </w:rPr>
        <w:t xml:space="preserve">: </w:t>
      </w:r>
      <w:r w:rsidR="001968E6">
        <w:rPr>
          <w:rFonts w:ascii="Arial" w:eastAsia="Lucida Sans Unicode" w:hAnsi="Arial" w:cs="Tahoma"/>
          <w:sz w:val="20"/>
          <w:szCs w:val="20"/>
        </w:rPr>
        <w:tab/>
      </w:r>
      <w:r w:rsidR="001968E6">
        <w:rPr>
          <w:rFonts w:ascii="Arial" w:eastAsia="Lucida Sans Unicode" w:hAnsi="Arial" w:cs="Tahoma"/>
          <w:sz w:val="20"/>
          <w:szCs w:val="20"/>
        </w:rPr>
        <w:tab/>
      </w:r>
      <w:r w:rsidR="001968E6">
        <w:rPr>
          <w:rFonts w:ascii="Arial" w:eastAsia="Lucida Sans Unicode" w:hAnsi="Arial" w:cs="Tahoma"/>
          <w:sz w:val="20"/>
          <w:szCs w:val="20"/>
        </w:rPr>
        <w:tab/>
      </w:r>
      <w:r w:rsidR="001968E6">
        <w:rPr>
          <w:rFonts w:ascii="Arial" w:eastAsia="Lucida Sans Unicode" w:hAnsi="Arial" w:cs="Tahoma"/>
          <w:sz w:val="20"/>
          <w:szCs w:val="20"/>
        </w:rPr>
        <w:tab/>
      </w:r>
      <w:r w:rsidR="00042EA1">
        <w:rPr>
          <w:rFonts w:ascii="Arial" w:eastAsia="Lucida Sans Unicode" w:hAnsi="Arial" w:cs="Tahoma"/>
          <w:sz w:val="20"/>
          <w:szCs w:val="20"/>
        </w:rPr>
        <w:t xml:space="preserve">             </w:t>
      </w:r>
      <w:r w:rsidRPr="00182C4B">
        <w:rPr>
          <w:rFonts w:ascii="Arial" w:eastAsia="Lucida Sans Unicode" w:hAnsi="Arial" w:cs="Tahoma"/>
          <w:b/>
          <w:sz w:val="20"/>
          <w:szCs w:val="20"/>
          <w:u w:val="single"/>
        </w:rPr>
        <w:t xml:space="preserve"> </w:t>
      </w:r>
      <w:r w:rsidR="00042EA1">
        <w:rPr>
          <w:rFonts w:ascii="Arial" w:eastAsia="Lucida Sans Unicode" w:hAnsi="Arial" w:cs="Tahoma"/>
          <w:b/>
          <w:sz w:val="20"/>
          <w:szCs w:val="20"/>
          <w:u w:val="single"/>
        </w:rPr>
        <w:t xml:space="preserve">Forfait </w:t>
      </w:r>
      <w:r w:rsidRPr="00182C4B">
        <w:rPr>
          <w:rFonts w:ascii="Arial" w:eastAsia="Lucida Sans Unicode" w:hAnsi="Arial" w:cs="Tahoma"/>
          <w:b/>
          <w:sz w:val="20"/>
          <w:szCs w:val="20"/>
          <w:u w:val="single"/>
        </w:rPr>
        <w:t>2</w:t>
      </w:r>
      <w:r w:rsidRPr="00C81CF8">
        <w:rPr>
          <w:rFonts w:ascii="Arial" w:eastAsia="Lucida Sans Unicode" w:hAnsi="Arial" w:cs="Tahoma"/>
          <w:b/>
          <w:sz w:val="20"/>
          <w:szCs w:val="20"/>
          <w:u w:val="single"/>
        </w:rPr>
        <w:t xml:space="preserve"> heures + le </w:t>
      </w:r>
      <w:r w:rsidR="00E212B6" w:rsidRPr="00C81CF8">
        <w:rPr>
          <w:rFonts w:ascii="Arial" w:eastAsia="Lucida Sans Unicode" w:hAnsi="Arial" w:cs="Tahoma"/>
          <w:b/>
          <w:sz w:val="20"/>
          <w:szCs w:val="20"/>
          <w:u w:val="single"/>
        </w:rPr>
        <w:t>repas</w:t>
      </w:r>
    </w:p>
    <w:p w:rsidR="00EA7FCF" w:rsidRPr="00E57916" w:rsidRDefault="00EA7FCF" w:rsidP="00EA7FCF">
      <w:pPr>
        <w:pStyle w:val="Paragraphedeliste"/>
        <w:numPr>
          <w:ilvl w:val="0"/>
          <w:numId w:val="15"/>
        </w:numPr>
        <w:jc w:val="both"/>
        <w:rPr>
          <w:rFonts w:ascii="Arial" w:eastAsia="Lucida Sans Unicode" w:hAnsi="Arial" w:cs="Tahoma"/>
          <w:sz w:val="20"/>
          <w:szCs w:val="20"/>
        </w:rPr>
      </w:pPr>
      <w:r w:rsidRPr="00C81CF8">
        <w:rPr>
          <w:rFonts w:ascii="Arial" w:eastAsia="Lucida Sans Unicode" w:hAnsi="Arial" w:cs="Tahoma"/>
          <w:sz w:val="20"/>
          <w:szCs w:val="20"/>
        </w:rPr>
        <w:t>L’accueil</w:t>
      </w:r>
      <w:r>
        <w:rPr>
          <w:rFonts w:ascii="Arial" w:eastAsia="Lucida Sans Unicode" w:hAnsi="Arial" w:cs="Tahoma"/>
          <w:sz w:val="20"/>
          <w:szCs w:val="20"/>
        </w:rPr>
        <w:t xml:space="preserve"> du soir</w:t>
      </w:r>
      <w:r w:rsidR="00437718">
        <w:rPr>
          <w:rFonts w:ascii="Arial" w:eastAsia="Lucida Sans Unicode" w:hAnsi="Arial" w:cs="Tahoma"/>
          <w:sz w:val="20"/>
          <w:szCs w:val="20"/>
        </w:rPr>
        <w:t> :</w:t>
      </w:r>
      <w:r>
        <w:rPr>
          <w:rFonts w:ascii="Arial" w:eastAsia="Lucida Sans Unicode" w:hAnsi="Arial" w:cs="Tahoma"/>
          <w:sz w:val="20"/>
          <w:szCs w:val="20"/>
        </w:rPr>
        <w:tab/>
      </w:r>
      <w:r>
        <w:rPr>
          <w:rFonts w:ascii="Arial" w:eastAsia="Lucida Sans Unicode" w:hAnsi="Arial" w:cs="Tahoma"/>
          <w:sz w:val="20"/>
          <w:szCs w:val="20"/>
        </w:rPr>
        <w:tab/>
      </w:r>
      <w:r>
        <w:rPr>
          <w:rFonts w:ascii="Arial" w:eastAsia="Lucida Sans Unicode" w:hAnsi="Arial" w:cs="Tahoma"/>
          <w:sz w:val="20"/>
          <w:szCs w:val="20"/>
        </w:rPr>
        <w:tab/>
      </w:r>
      <w:r>
        <w:rPr>
          <w:rFonts w:ascii="Arial" w:eastAsia="Lucida Sans Unicode" w:hAnsi="Arial" w:cs="Tahoma"/>
          <w:sz w:val="20"/>
          <w:szCs w:val="20"/>
        </w:rPr>
        <w:tab/>
      </w:r>
      <w:r>
        <w:rPr>
          <w:rFonts w:ascii="Arial" w:eastAsia="Lucida Sans Unicode" w:hAnsi="Arial" w:cs="Tahoma"/>
          <w:sz w:val="20"/>
          <w:szCs w:val="20"/>
        </w:rPr>
        <w:tab/>
      </w:r>
      <w:r w:rsidRPr="00182C4B">
        <w:rPr>
          <w:rFonts w:ascii="Arial" w:eastAsia="Lucida Sans Unicode" w:hAnsi="Arial" w:cs="Tahoma"/>
          <w:b/>
          <w:sz w:val="20"/>
          <w:szCs w:val="20"/>
        </w:rPr>
        <w:t xml:space="preserve"> </w:t>
      </w:r>
      <w:r w:rsidR="00042EA1">
        <w:rPr>
          <w:rFonts w:ascii="Arial" w:eastAsia="Lucida Sans Unicode" w:hAnsi="Arial" w:cs="Tahoma"/>
          <w:b/>
          <w:sz w:val="20"/>
          <w:szCs w:val="20"/>
          <w:u w:val="single"/>
        </w:rPr>
        <w:t>Facturation à la demi-heure</w:t>
      </w:r>
    </w:p>
    <w:p w:rsidR="00EA7FCF" w:rsidRPr="00437718" w:rsidRDefault="00437718" w:rsidP="00437718">
      <w:pPr>
        <w:pStyle w:val="Paragraphedeliste"/>
        <w:numPr>
          <w:ilvl w:val="0"/>
          <w:numId w:val="20"/>
        </w:numPr>
        <w:tabs>
          <w:tab w:val="left" w:pos="1080"/>
        </w:tabs>
        <w:jc w:val="both"/>
        <w:rPr>
          <w:rFonts w:ascii="Arial" w:eastAsia="Lucida Sans Unicode" w:hAnsi="Arial" w:cs="Tahoma"/>
          <w:sz w:val="20"/>
          <w:szCs w:val="20"/>
        </w:rPr>
      </w:pPr>
      <w:r>
        <w:rPr>
          <w:rFonts w:ascii="Arial" w:eastAsia="Lucida Sans Unicode" w:hAnsi="Arial" w:cs="Tahoma"/>
          <w:sz w:val="20"/>
          <w:szCs w:val="20"/>
        </w:rPr>
        <w:t>Mercredi</w:t>
      </w:r>
      <w:r w:rsidR="00EA7FCF">
        <w:rPr>
          <w:rFonts w:ascii="Arial" w:eastAsia="Lucida Sans Unicode" w:hAnsi="Arial" w:cs="Tahoma"/>
          <w:sz w:val="20"/>
          <w:szCs w:val="20"/>
        </w:rPr>
        <w:t xml:space="preserve"> : </w:t>
      </w:r>
      <w:r w:rsidR="00EA7FCF">
        <w:rPr>
          <w:rFonts w:ascii="Arial" w:eastAsia="Lucida Sans Unicode" w:hAnsi="Arial" w:cs="Tahoma"/>
          <w:sz w:val="20"/>
          <w:szCs w:val="20"/>
        </w:rPr>
        <w:tab/>
      </w:r>
      <w:r w:rsidR="00EA7FCF">
        <w:rPr>
          <w:rFonts w:ascii="Arial" w:eastAsia="Lucida Sans Unicode" w:hAnsi="Arial" w:cs="Tahoma"/>
          <w:sz w:val="20"/>
          <w:szCs w:val="20"/>
        </w:rPr>
        <w:tab/>
      </w:r>
      <w:r w:rsidR="00EA7FCF">
        <w:rPr>
          <w:rFonts w:ascii="Arial" w:eastAsia="Lucida Sans Unicode" w:hAnsi="Arial" w:cs="Tahoma"/>
          <w:sz w:val="20"/>
          <w:szCs w:val="20"/>
        </w:rPr>
        <w:tab/>
      </w:r>
      <w:r w:rsidR="00EA7FCF">
        <w:rPr>
          <w:rFonts w:ascii="Arial" w:eastAsia="Lucida Sans Unicode" w:hAnsi="Arial" w:cs="Tahoma"/>
          <w:sz w:val="20"/>
          <w:szCs w:val="20"/>
        </w:rPr>
        <w:tab/>
      </w:r>
      <w:r w:rsidR="00EA7FCF">
        <w:rPr>
          <w:rFonts w:ascii="Arial" w:eastAsia="Lucida Sans Unicode" w:hAnsi="Arial" w:cs="Tahoma"/>
          <w:sz w:val="20"/>
          <w:szCs w:val="20"/>
        </w:rPr>
        <w:tab/>
      </w:r>
      <w:r>
        <w:rPr>
          <w:rFonts w:ascii="Arial" w:eastAsia="Lucida Sans Unicode" w:hAnsi="Arial" w:cs="Tahoma"/>
          <w:sz w:val="20"/>
          <w:szCs w:val="20"/>
        </w:rPr>
        <w:t xml:space="preserve">            </w:t>
      </w:r>
      <w:r w:rsidR="00EA7FCF">
        <w:rPr>
          <w:rFonts w:ascii="Arial" w:eastAsia="Lucida Sans Unicode" w:hAnsi="Arial" w:cs="Tahoma"/>
          <w:sz w:val="20"/>
          <w:szCs w:val="20"/>
        </w:rPr>
        <w:t xml:space="preserve"> </w:t>
      </w:r>
      <w:r>
        <w:rPr>
          <w:rFonts w:ascii="Arial" w:eastAsia="Lucida Sans Unicode" w:hAnsi="Arial" w:cs="Tahoma"/>
          <w:b/>
          <w:sz w:val="20"/>
          <w:szCs w:val="20"/>
          <w:u w:val="single"/>
        </w:rPr>
        <w:t>forfait matin et forfait après-</w:t>
      </w:r>
      <w:r w:rsidRPr="00437718">
        <w:rPr>
          <w:rFonts w:ascii="Arial" w:eastAsia="Lucida Sans Unicode" w:hAnsi="Arial" w:cs="Tahoma"/>
          <w:b/>
          <w:sz w:val="20"/>
          <w:szCs w:val="20"/>
          <w:u w:val="single"/>
        </w:rPr>
        <w:t>midi</w:t>
      </w:r>
    </w:p>
    <w:p w:rsidR="00EA7FCF" w:rsidRDefault="00EA7FCF" w:rsidP="00EA7FCF">
      <w:pPr>
        <w:jc w:val="both"/>
        <w:rPr>
          <w:rFonts w:ascii="Arial" w:eastAsia="Lucida Sans Unicode" w:hAnsi="Arial" w:cs="Tahoma"/>
          <w:sz w:val="20"/>
          <w:szCs w:val="20"/>
          <w:u w:val="single"/>
        </w:rPr>
      </w:pPr>
    </w:p>
    <w:p w:rsidR="00EA7FCF" w:rsidRPr="00D91580" w:rsidRDefault="00EA7FCF" w:rsidP="00D91580">
      <w:pPr>
        <w:pStyle w:val="Paragraphedeliste"/>
        <w:numPr>
          <w:ilvl w:val="0"/>
          <w:numId w:val="31"/>
        </w:numPr>
        <w:jc w:val="both"/>
        <w:rPr>
          <w:rFonts w:ascii="Arial" w:eastAsia="Lucida Sans Unicode" w:hAnsi="Arial" w:cs="Tahoma"/>
          <w:b/>
          <w:sz w:val="20"/>
          <w:szCs w:val="20"/>
          <w:u w:val="single"/>
        </w:rPr>
      </w:pPr>
      <w:r w:rsidRPr="00D91580">
        <w:rPr>
          <w:rFonts w:ascii="Arial" w:eastAsia="Lucida Sans Unicode" w:hAnsi="Arial" w:cs="Tahoma"/>
          <w:sz w:val="20"/>
          <w:szCs w:val="20"/>
        </w:rPr>
        <w:t xml:space="preserve">La facturation est établie en fonction du nombre d’heure de présence, </w:t>
      </w:r>
      <w:r w:rsidRPr="00D91580">
        <w:rPr>
          <w:rFonts w:ascii="Arial" w:eastAsia="Lucida Sans Unicode" w:hAnsi="Arial" w:cs="Tahoma"/>
          <w:b/>
          <w:sz w:val="20"/>
          <w:szCs w:val="20"/>
          <w:u w:val="single"/>
        </w:rPr>
        <w:t xml:space="preserve">toute heure </w:t>
      </w:r>
      <w:r w:rsidR="00042EA1">
        <w:rPr>
          <w:rFonts w:ascii="Arial" w:eastAsia="Lucida Sans Unicode" w:hAnsi="Arial" w:cs="Tahoma"/>
          <w:b/>
          <w:sz w:val="20"/>
          <w:szCs w:val="20"/>
          <w:u w:val="single"/>
        </w:rPr>
        <w:t xml:space="preserve">ou demi-heure </w:t>
      </w:r>
      <w:r w:rsidRPr="00D91580">
        <w:rPr>
          <w:rFonts w:ascii="Arial" w:eastAsia="Lucida Sans Unicode" w:hAnsi="Arial" w:cs="Tahoma"/>
          <w:b/>
          <w:sz w:val="20"/>
          <w:szCs w:val="20"/>
          <w:u w:val="single"/>
        </w:rPr>
        <w:t>engagée est due.</w:t>
      </w:r>
    </w:p>
    <w:p w:rsidR="00EA7FCF" w:rsidRDefault="00EA7FCF" w:rsidP="00EA7FCF">
      <w:pPr>
        <w:jc w:val="both"/>
        <w:rPr>
          <w:rFonts w:ascii="Arial" w:eastAsia="Lucida Sans Unicode" w:hAnsi="Arial" w:cs="Tahoma"/>
          <w:b/>
          <w:sz w:val="20"/>
          <w:szCs w:val="20"/>
          <w:u w:val="single"/>
        </w:rPr>
      </w:pPr>
    </w:p>
    <w:p w:rsidR="00437718" w:rsidRDefault="00EA7FCF" w:rsidP="00437718">
      <w:pPr>
        <w:pStyle w:val="Paragraphedeliste"/>
        <w:numPr>
          <w:ilvl w:val="0"/>
          <w:numId w:val="31"/>
        </w:numPr>
        <w:jc w:val="both"/>
        <w:rPr>
          <w:rFonts w:ascii="Arial" w:eastAsia="Lucida Sans Unicode" w:hAnsi="Arial" w:cs="Tahoma"/>
          <w:b/>
          <w:sz w:val="20"/>
          <w:szCs w:val="20"/>
          <w:u w:val="single"/>
        </w:rPr>
      </w:pPr>
      <w:r w:rsidRPr="00437718">
        <w:rPr>
          <w:rFonts w:ascii="Arial" w:eastAsia="Lucida Sans Unicode" w:hAnsi="Arial" w:cs="Tahoma"/>
          <w:sz w:val="20"/>
          <w:szCs w:val="20"/>
        </w:rPr>
        <w:t>Le dépassement horaire sera</w:t>
      </w:r>
      <w:r w:rsidRPr="00437718">
        <w:rPr>
          <w:rFonts w:ascii="Arial" w:eastAsia="Lucida Sans Unicode" w:hAnsi="Arial" w:cs="Tahoma"/>
          <w:b/>
          <w:sz w:val="20"/>
          <w:szCs w:val="20"/>
          <w:u w:val="single"/>
        </w:rPr>
        <w:t xml:space="preserve"> facturé 1 heure</w:t>
      </w:r>
      <w:r w:rsidR="00437718">
        <w:rPr>
          <w:rFonts w:ascii="Arial" w:eastAsia="Lucida Sans Unicode" w:hAnsi="Arial" w:cs="Tahoma"/>
          <w:b/>
          <w:sz w:val="20"/>
          <w:szCs w:val="20"/>
          <w:u w:val="single"/>
        </w:rPr>
        <w:t>.</w:t>
      </w:r>
    </w:p>
    <w:p w:rsidR="00437718" w:rsidRPr="00437718" w:rsidRDefault="00437718" w:rsidP="00437718">
      <w:pPr>
        <w:jc w:val="both"/>
        <w:rPr>
          <w:rFonts w:ascii="Arial" w:eastAsia="Lucida Sans Unicode" w:hAnsi="Arial" w:cs="Tahoma"/>
          <w:b/>
          <w:sz w:val="20"/>
          <w:szCs w:val="20"/>
          <w:u w:val="single"/>
        </w:rPr>
      </w:pPr>
    </w:p>
    <w:p w:rsidR="00EA7FCF" w:rsidRDefault="00EA7FCF" w:rsidP="00D91580">
      <w:pPr>
        <w:pStyle w:val="Paragraphedeliste"/>
        <w:numPr>
          <w:ilvl w:val="0"/>
          <w:numId w:val="31"/>
        </w:numPr>
        <w:jc w:val="both"/>
        <w:rPr>
          <w:rFonts w:ascii="Arial" w:eastAsia="Lucida Sans Unicode" w:hAnsi="Arial" w:cs="Tahoma"/>
          <w:sz w:val="20"/>
          <w:szCs w:val="20"/>
        </w:rPr>
      </w:pPr>
      <w:r w:rsidRPr="00D91580">
        <w:rPr>
          <w:rFonts w:ascii="Arial" w:eastAsia="Lucida Sans Unicode" w:hAnsi="Arial" w:cs="Tahoma"/>
          <w:sz w:val="20"/>
          <w:szCs w:val="20"/>
        </w:rPr>
        <w:t>La facturation est mensuelle</w:t>
      </w:r>
      <w:r w:rsidR="00437718">
        <w:rPr>
          <w:rFonts w:ascii="Arial" w:eastAsia="Lucida Sans Unicode" w:hAnsi="Arial" w:cs="Tahoma"/>
          <w:sz w:val="20"/>
          <w:szCs w:val="20"/>
        </w:rPr>
        <w:t>,</w:t>
      </w:r>
      <w:r w:rsidRPr="00D91580">
        <w:rPr>
          <w:rFonts w:ascii="Arial" w:eastAsia="Lucida Sans Unicode" w:hAnsi="Arial" w:cs="Tahoma"/>
          <w:sz w:val="20"/>
          <w:szCs w:val="20"/>
        </w:rPr>
        <w:t xml:space="preserve"> et envoyée au domicile du parent responsable de l'enfant. </w:t>
      </w:r>
    </w:p>
    <w:p w:rsidR="00EA7FCF" w:rsidRPr="00E57916" w:rsidRDefault="00EA7FCF" w:rsidP="00EA7FCF">
      <w:pPr>
        <w:jc w:val="both"/>
        <w:rPr>
          <w:rFonts w:ascii="Arial" w:eastAsia="Lucida Sans Unicode" w:hAnsi="Arial" w:cs="Tahoma"/>
          <w:sz w:val="20"/>
          <w:szCs w:val="20"/>
        </w:rPr>
      </w:pPr>
    </w:p>
    <w:p w:rsidR="00EA7FCF" w:rsidRPr="005D03BA" w:rsidRDefault="00EA7FCF" w:rsidP="00EA7FCF">
      <w:pPr>
        <w:jc w:val="both"/>
        <w:rPr>
          <w:rFonts w:ascii="Arial" w:eastAsia="Lucida Sans Unicode" w:hAnsi="Arial" w:cs="Tahoma"/>
          <w:color w:val="FF0000"/>
          <w:sz w:val="20"/>
          <w:szCs w:val="20"/>
          <w:u w:val="single"/>
        </w:rPr>
      </w:pPr>
      <w:r w:rsidRPr="005D03BA">
        <w:rPr>
          <w:rFonts w:ascii="Arial" w:eastAsia="Lucida Sans Unicode" w:hAnsi="Arial" w:cs="Tahoma"/>
          <w:color w:val="FF0000"/>
          <w:sz w:val="20"/>
          <w:szCs w:val="20"/>
          <w:u w:val="single"/>
        </w:rPr>
        <w:t xml:space="preserve">Pour l'application des tarifs, vous devez </w:t>
      </w:r>
      <w:r w:rsidRPr="005D03BA">
        <w:rPr>
          <w:rFonts w:ascii="Arial" w:eastAsia="Lucida Sans Unicode" w:hAnsi="Arial" w:cs="Tahoma"/>
          <w:b/>
          <w:sz w:val="20"/>
          <w:szCs w:val="20"/>
          <w:u w:val="single"/>
        </w:rPr>
        <w:t>impérativement</w:t>
      </w:r>
      <w:r w:rsidRPr="005D03BA">
        <w:rPr>
          <w:rFonts w:ascii="Arial" w:eastAsia="Lucida Sans Unicode" w:hAnsi="Arial" w:cs="Tahoma"/>
          <w:color w:val="FF0000"/>
          <w:sz w:val="20"/>
          <w:szCs w:val="20"/>
          <w:u w:val="single"/>
        </w:rPr>
        <w:t xml:space="preserve"> transmettre</w:t>
      </w:r>
      <w:r w:rsidR="00437718">
        <w:rPr>
          <w:rFonts w:ascii="Arial" w:eastAsia="Lucida Sans Unicode" w:hAnsi="Arial" w:cs="Tahoma"/>
          <w:color w:val="FF0000"/>
          <w:sz w:val="20"/>
          <w:szCs w:val="20"/>
          <w:u w:val="single"/>
        </w:rPr>
        <w:t xml:space="preserve"> avec le dossier d’inscription</w:t>
      </w:r>
      <w:r w:rsidRPr="005D03BA">
        <w:rPr>
          <w:rFonts w:ascii="Arial" w:eastAsia="Lucida Sans Unicode" w:hAnsi="Arial" w:cs="Tahoma"/>
          <w:color w:val="FF0000"/>
          <w:sz w:val="20"/>
          <w:szCs w:val="20"/>
          <w:u w:val="single"/>
        </w:rPr>
        <w:t> :</w:t>
      </w:r>
    </w:p>
    <w:p w:rsidR="00EA7FCF" w:rsidRPr="00512055" w:rsidRDefault="00EA7FCF" w:rsidP="00EA7FCF">
      <w:pPr>
        <w:jc w:val="both"/>
        <w:rPr>
          <w:rFonts w:ascii="Arial" w:eastAsia="Lucida Sans Unicode" w:hAnsi="Arial" w:cs="Tahoma"/>
          <w:sz w:val="20"/>
          <w:szCs w:val="20"/>
          <w:u w:val="single"/>
        </w:rPr>
      </w:pPr>
    </w:p>
    <w:p w:rsidR="00DD7EC0" w:rsidRPr="00DD7EC0" w:rsidRDefault="00DD7EC0" w:rsidP="00DD7EC0">
      <w:pPr>
        <w:jc w:val="both"/>
        <w:rPr>
          <w:rFonts w:ascii="Arial" w:eastAsia="Lucida Sans Unicode" w:hAnsi="Arial" w:cs="Tahoma"/>
          <w:b/>
          <w:sz w:val="20"/>
          <w:szCs w:val="20"/>
        </w:rPr>
      </w:pPr>
      <w:r w:rsidRPr="00DD7EC0">
        <w:rPr>
          <w:rFonts w:ascii="Arial" w:eastAsia="Lucida Sans Unicode" w:hAnsi="Arial" w:cs="Tahoma"/>
          <w:color w:val="FF0000"/>
          <w:sz w:val="20"/>
          <w:szCs w:val="20"/>
        </w:rPr>
        <w:t>Votre</w:t>
      </w:r>
      <w:r w:rsidR="00EA7FCF" w:rsidRPr="00DD7EC0">
        <w:rPr>
          <w:rFonts w:ascii="Arial" w:eastAsia="Lucida Sans Unicode" w:hAnsi="Arial" w:cs="Tahoma"/>
          <w:color w:val="FF0000"/>
          <w:sz w:val="20"/>
          <w:szCs w:val="20"/>
        </w:rPr>
        <w:t xml:space="preserve"> </w:t>
      </w:r>
      <w:r w:rsidR="00EA7FCF" w:rsidRPr="00DD7EC0">
        <w:rPr>
          <w:rFonts w:ascii="Arial" w:eastAsia="Lucida Sans Unicode" w:hAnsi="Arial" w:cs="Tahoma"/>
          <w:b/>
          <w:color w:val="FF0000"/>
          <w:sz w:val="20"/>
          <w:szCs w:val="20"/>
        </w:rPr>
        <w:t>N° d'allocataire</w:t>
      </w:r>
      <w:r w:rsidR="00EA7FCF" w:rsidRPr="00DD7EC0">
        <w:rPr>
          <w:rFonts w:ascii="Arial" w:eastAsia="Lucida Sans Unicode" w:hAnsi="Arial" w:cs="Tahoma"/>
          <w:color w:val="FF0000"/>
          <w:sz w:val="20"/>
          <w:szCs w:val="20"/>
        </w:rPr>
        <w:t xml:space="preserve"> </w:t>
      </w:r>
      <w:r w:rsidRPr="00DD7EC0">
        <w:rPr>
          <w:rFonts w:ascii="Arial" w:eastAsia="Lucida Sans Unicode" w:hAnsi="Arial" w:cs="Tahoma"/>
          <w:b/>
          <w:color w:val="FF0000"/>
          <w:sz w:val="20"/>
          <w:szCs w:val="20"/>
          <w:u w:val="single"/>
        </w:rPr>
        <w:t xml:space="preserve">et </w:t>
      </w:r>
      <w:r w:rsidRPr="00DD7EC0">
        <w:rPr>
          <w:rFonts w:ascii="Arial" w:eastAsia="Lucida Sans Unicode" w:hAnsi="Arial" w:cs="Tahoma"/>
          <w:b/>
          <w:color w:val="FF0000"/>
          <w:sz w:val="20"/>
          <w:szCs w:val="20"/>
        </w:rPr>
        <w:t>une</w:t>
      </w:r>
      <w:r w:rsidR="00EA7FCF" w:rsidRPr="00DD7EC0">
        <w:rPr>
          <w:rFonts w:ascii="Arial" w:eastAsia="Lucida Sans Unicode" w:hAnsi="Arial" w:cs="Tahoma"/>
          <w:color w:val="FF0000"/>
          <w:sz w:val="20"/>
          <w:szCs w:val="20"/>
        </w:rPr>
        <w:t xml:space="preserve"> </w:t>
      </w:r>
      <w:r w:rsidR="00EA7FCF" w:rsidRPr="00DD7EC0">
        <w:rPr>
          <w:rFonts w:ascii="Arial" w:eastAsia="Lucida Sans Unicode" w:hAnsi="Arial" w:cs="Tahoma"/>
          <w:b/>
          <w:color w:val="FF0000"/>
          <w:sz w:val="20"/>
          <w:szCs w:val="20"/>
        </w:rPr>
        <w:t>copie de vos droits CAF</w:t>
      </w:r>
      <w:r w:rsidR="00EA7FCF" w:rsidRPr="00DD7EC0">
        <w:rPr>
          <w:rFonts w:ascii="Arial" w:eastAsia="Lucida Sans Unicode" w:hAnsi="Arial" w:cs="Tahoma"/>
          <w:color w:val="FF0000"/>
          <w:sz w:val="20"/>
          <w:szCs w:val="20"/>
        </w:rPr>
        <w:t xml:space="preserve"> </w:t>
      </w:r>
    </w:p>
    <w:p w:rsidR="00EA7FCF" w:rsidRPr="005D03BA" w:rsidRDefault="00EA7FCF" w:rsidP="00DD7EC0">
      <w:pPr>
        <w:pStyle w:val="Paragraphedeliste"/>
        <w:ind w:left="2160"/>
        <w:jc w:val="both"/>
        <w:rPr>
          <w:rFonts w:ascii="Arial" w:eastAsia="Lucida Sans Unicode" w:hAnsi="Arial" w:cs="Tahoma"/>
          <w:color w:val="FF0000"/>
          <w:sz w:val="20"/>
          <w:szCs w:val="20"/>
        </w:rPr>
      </w:pPr>
    </w:p>
    <w:p w:rsidR="00EA7FCF" w:rsidRPr="00DD7EC0" w:rsidRDefault="00DD7EC0" w:rsidP="00DD7EC0">
      <w:pPr>
        <w:jc w:val="both"/>
        <w:rPr>
          <w:rFonts w:ascii="Arial" w:eastAsia="Lucida Sans Unicode" w:hAnsi="Arial" w:cs="Tahoma"/>
          <w:b/>
          <w:color w:val="FF0000"/>
          <w:sz w:val="20"/>
          <w:szCs w:val="20"/>
        </w:rPr>
      </w:pPr>
      <w:r w:rsidRPr="00DD7EC0">
        <w:rPr>
          <w:rFonts w:ascii="Arial" w:eastAsia="Lucida Sans Unicode" w:hAnsi="Arial" w:cs="Tahoma"/>
          <w:b/>
          <w:color w:val="FF0000"/>
          <w:sz w:val="20"/>
          <w:szCs w:val="20"/>
          <w:u w:val="single"/>
        </w:rPr>
        <w:t>Ou</w:t>
      </w:r>
      <w:r>
        <w:rPr>
          <w:rFonts w:ascii="Arial" w:eastAsia="Lucida Sans Unicode" w:hAnsi="Arial" w:cs="Tahoma"/>
          <w:b/>
          <w:color w:val="FF0000"/>
          <w:sz w:val="20"/>
          <w:szCs w:val="20"/>
        </w:rPr>
        <w:t xml:space="preserve"> </w:t>
      </w:r>
      <w:r w:rsidR="00EA7FCF" w:rsidRPr="00DD7EC0">
        <w:rPr>
          <w:rFonts w:ascii="Arial" w:eastAsia="Lucida Sans Unicode" w:hAnsi="Arial" w:cs="Tahoma"/>
          <w:b/>
          <w:color w:val="FF0000"/>
          <w:sz w:val="20"/>
          <w:szCs w:val="20"/>
        </w:rPr>
        <w:t>une photocopie de votre dernière feuille d ‘imposition</w:t>
      </w:r>
      <w:r>
        <w:rPr>
          <w:rFonts w:ascii="Arial" w:eastAsia="Lucida Sans Unicode" w:hAnsi="Arial" w:cs="Tahoma"/>
          <w:b/>
          <w:color w:val="FF0000"/>
          <w:sz w:val="20"/>
          <w:szCs w:val="20"/>
        </w:rPr>
        <w:t>.</w:t>
      </w:r>
    </w:p>
    <w:p w:rsidR="00EA7FCF" w:rsidRDefault="00EA7FCF" w:rsidP="00EA7FCF">
      <w:pPr>
        <w:jc w:val="both"/>
        <w:rPr>
          <w:rFonts w:ascii="Arial" w:eastAsia="Lucida Sans Unicode" w:hAnsi="Arial" w:cs="Tahoma"/>
          <w:sz w:val="20"/>
          <w:szCs w:val="20"/>
        </w:rPr>
      </w:pPr>
    </w:p>
    <w:p w:rsidR="00EA7FCF" w:rsidRPr="00512055" w:rsidRDefault="00EA7FCF" w:rsidP="00DD7EC0">
      <w:pPr>
        <w:jc w:val="center"/>
        <w:rPr>
          <w:rFonts w:ascii="Arial" w:eastAsia="Lucida Sans Unicode" w:hAnsi="Arial" w:cs="Tahoma"/>
          <w:b/>
          <w:sz w:val="20"/>
          <w:szCs w:val="20"/>
        </w:rPr>
      </w:pPr>
      <w:r w:rsidRPr="00042EA1">
        <w:rPr>
          <w:rFonts w:ascii="Arial" w:eastAsia="Lucida Sans Unicode" w:hAnsi="Arial" w:cs="Tahoma"/>
          <w:b/>
          <w:color w:val="FF0000"/>
          <w:sz w:val="20"/>
          <w:szCs w:val="20"/>
        </w:rPr>
        <w:t>Sans ces documents, le tarif maximum sera appliqué</w:t>
      </w:r>
      <w:r w:rsidRPr="00512055">
        <w:rPr>
          <w:rFonts w:ascii="Arial" w:eastAsia="Lucida Sans Unicode" w:hAnsi="Arial" w:cs="Tahoma"/>
          <w:b/>
          <w:sz w:val="20"/>
          <w:szCs w:val="20"/>
        </w:rPr>
        <w:t>.</w:t>
      </w:r>
    </w:p>
    <w:p w:rsidR="00C63C29" w:rsidRPr="00E57916" w:rsidRDefault="00C63C29" w:rsidP="00EA7FCF">
      <w:pPr>
        <w:jc w:val="both"/>
        <w:rPr>
          <w:rFonts w:ascii="Arial" w:eastAsia="Lucida Sans Unicode" w:hAnsi="Arial" w:cs="Tahoma"/>
          <w:sz w:val="20"/>
          <w:szCs w:val="20"/>
        </w:rPr>
      </w:pPr>
    </w:p>
    <w:p w:rsidR="00EA7FCF" w:rsidRPr="00D91580" w:rsidRDefault="00EA7FCF" w:rsidP="00D91580">
      <w:pPr>
        <w:pStyle w:val="Paragraphedeliste"/>
        <w:numPr>
          <w:ilvl w:val="0"/>
          <w:numId w:val="32"/>
        </w:numPr>
        <w:jc w:val="both"/>
        <w:rPr>
          <w:rFonts w:ascii="Arial" w:eastAsia="Lucida Sans Unicode" w:hAnsi="Arial" w:cs="Tahoma"/>
          <w:sz w:val="20"/>
          <w:szCs w:val="20"/>
        </w:rPr>
      </w:pPr>
      <w:r w:rsidRPr="00D91580">
        <w:rPr>
          <w:rFonts w:ascii="Arial" w:eastAsia="Lucida Sans Unicode" w:hAnsi="Arial" w:cs="Tahoma"/>
          <w:sz w:val="20"/>
          <w:szCs w:val="20"/>
        </w:rPr>
        <w:t xml:space="preserve">Les </w:t>
      </w:r>
      <w:r w:rsidR="00AC04E5" w:rsidRPr="00D91580">
        <w:rPr>
          <w:rFonts w:ascii="Arial" w:eastAsia="Lucida Sans Unicode" w:hAnsi="Arial" w:cs="Tahoma"/>
          <w:sz w:val="20"/>
          <w:szCs w:val="20"/>
        </w:rPr>
        <w:t>factures s</w:t>
      </w:r>
      <w:r w:rsidR="00AC04E5">
        <w:rPr>
          <w:rFonts w:ascii="Arial" w:eastAsia="Lucida Sans Unicode" w:hAnsi="Arial" w:cs="Tahoma"/>
          <w:sz w:val="20"/>
          <w:szCs w:val="20"/>
        </w:rPr>
        <w:t>er</w:t>
      </w:r>
      <w:r w:rsidR="00AC04E5" w:rsidRPr="00D91580">
        <w:rPr>
          <w:rFonts w:ascii="Arial" w:eastAsia="Lucida Sans Unicode" w:hAnsi="Arial" w:cs="Tahoma"/>
          <w:sz w:val="20"/>
          <w:szCs w:val="20"/>
        </w:rPr>
        <w:t>ont</w:t>
      </w:r>
      <w:r w:rsidRPr="00D91580">
        <w:rPr>
          <w:rFonts w:ascii="Arial" w:eastAsia="Lucida Sans Unicode" w:hAnsi="Arial" w:cs="Tahoma"/>
          <w:sz w:val="20"/>
          <w:szCs w:val="20"/>
        </w:rPr>
        <w:t xml:space="preserve"> à régler </w:t>
      </w:r>
      <w:r w:rsidRPr="00D91580">
        <w:rPr>
          <w:rFonts w:ascii="Arial" w:eastAsia="Lucida Sans Unicode" w:hAnsi="Arial" w:cs="Tahoma"/>
          <w:sz w:val="20"/>
          <w:szCs w:val="20"/>
          <w:u w:val="single"/>
        </w:rPr>
        <w:t>uniquement au centre des finances publiques de Valdoie</w:t>
      </w:r>
      <w:r w:rsidRPr="00D91580">
        <w:rPr>
          <w:rFonts w:ascii="Arial" w:eastAsia="Lucida Sans Unicode" w:hAnsi="Arial" w:cs="Tahoma"/>
          <w:sz w:val="20"/>
          <w:szCs w:val="20"/>
        </w:rPr>
        <w:t xml:space="preserve">. </w:t>
      </w:r>
    </w:p>
    <w:p w:rsidR="00EA7FCF" w:rsidRDefault="00EA7FCF" w:rsidP="00EA7FCF">
      <w:pPr>
        <w:jc w:val="both"/>
        <w:rPr>
          <w:rFonts w:ascii="Arial" w:eastAsia="Lucida Sans Unicode" w:hAnsi="Arial" w:cs="Tahoma"/>
          <w:sz w:val="20"/>
          <w:szCs w:val="20"/>
        </w:rPr>
      </w:pPr>
    </w:p>
    <w:p w:rsidR="00EA7FCF" w:rsidRPr="00D91580" w:rsidRDefault="00EA7FCF" w:rsidP="00D91580">
      <w:pPr>
        <w:pStyle w:val="Paragraphedeliste"/>
        <w:numPr>
          <w:ilvl w:val="0"/>
          <w:numId w:val="32"/>
        </w:numPr>
        <w:jc w:val="both"/>
        <w:rPr>
          <w:rFonts w:ascii="Arial" w:eastAsia="Lucida Sans Unicode" w:hAnsi="Arial" w:cs="Tahoma"/>
          <w:sz w:val="20"/>
          <w:szCs w:val="20"/>
        </w:rPr>
      </w:pPr>
      <w:r w:rsidRPr="00D91580">
        <w:rPr>
          <w:rFonts w:ascii="Arial" w:eastAsia="Lucida Sans Unicode" w:hAnsi="Arial" w:cs="Tahoma"/>
          <w:sz w:val="20"/>
          <w:szCs w:val="20"/>
        </w:rPr>
        <w:t xml:space="preserve">Vous avez la possibilité de régler par prélèvement automatique, par chèque, en espèce ou en tickets CESU au guichet du trésor public. </w:t>
      </w:r>
    </w:p>
    <w:p w:rsidR="00EA7FCF" w:rsidRDefault="00EA7FCF" w:rsidP="00EA7FCF">
      <w:pPr>
        <w:jc w:val="both"/>
        <w:rPr>
          <w:rFonts w:ascii="Arial" w:eastAsia="Lucida Sans Unicode" w:hAnsi="Arial" w:cs="Tahoma"/>
          <w:sz w:val="20"/>
          <w:szCs w:val="20"/>
        </w:rPr>
      </w:pPr>
    </w:p>
    <w:p w:rsidR="00EA7FCF" w:rsidRPr="00D91580" w:rsidRDefault="00EA7FCF" w:rsidP="00D91580">
      <w:pPr>
        <w:pStyle w:val="Paragraphedeliste"/>
        <w:numPr>
          <w:ilvl w:val="0"/>
          <w:numId w:val="32"/>
        </w:numPr>
        <w:jc w:val="both"/>
        <w:rPr>
          <w:rFonts w:ascii="Arial" w:eastAsia="Lucida Sans Unicode" w:hAnsi="Arial" w:cs="Tahoma"/>
          <w:sz w:val="20"/>
          <w:szCs w:val="20"/>
        </w:rPr>
      </w:pPr>
      <w:r w:rsidRPr="00D91580">
        <w:rPr>
          <w:rFonts w:ascii="Arial" w:eastAsia="Lucida Sans Unicode" w:hAnsi="Arial" w:cs="Tahoma"/>
          <w:sz w:val="20"/>
          <w:szCs w:val="20"/>
        </w:rPr>
        <w:t xml:space="preserve">Dans le cas </w:t>
      </w:r>
      <w:r w:rsidRPr="00D91580">
        <w:rPr>
          <w:rFonts w:ascii="Arial" w:eastAsia="Lucida Sans Unicode" w:hAnsi="Arial" w:cs="Tahoma"/>
          <w:b/>
          <w:sz w:val="20"/>
          <w:szCs w:val="20"/>
        </w:rPr>
        <w:t>d’une facture impayée, prendre contact avec la trésorerie de Valdoie</w:t>
      </w:r>
      <w:r w:rsidRPr="00D91580">
        <w:rPr>
          <w:rFonts w:ascii="Arial" w:eastAsia="Lucida Sans Unicode" w:hAnsi="Arial" w:cs="Tahoma"/>
          <w:sz w:val="20"/>
          <w:szCs w:val="20"/>
        </w:rPr>
        <w:t xml:space="preserve"> pour trouver une solution sinon la trésorerie engagera une procédure.</w:t>
      </w:r>
    </w:p>
    <w:p w:rsidR="00EA7FCF" w:rsidRPr="00E57916" w:rsidRDefault="00EA7FCF" w:rsidP="00EA7FCF">
      <w:pPr>
        <w:jc w:val="both"/>
        <w:rPr>
          <w:rFonts w:ascii="Arial" w:eastAsia="Lucida Sans Unicode" w:hAnsi="Arial" w:cs="Tahoma"/>
          <w:sz w:val="20"/>
          <w:szCs w:val="20"/>
        </w:rPr>
      </w:pPr>
    </w:p>
    <w:p w:rsidR="00EA7FCF" w:rsidRPr="00D91580" w:rsidRDefault="00EA7FCF" w:rsidP="00D91580">
      <w:pPr>
        <w:pStyle w:val="Paragraphedeliste"/>
        <w:numPr>
          <w:ilvl w:val="0"/>
          <w:numId w:val="32"/>
        </w:numPr>
        <w:jc w:val="both"/>
        <w:rPr>
          <w:rFonts w:ascii="Arial" w:eastAsia="Lucida Sans Unicode" w:hAnsi="Arial" w:cs="Tahoma"/>
          <w:sz w:val="20"/>
          <w:szCs w:val="20"/>
        </w:rPr>
      </w:pPr>
      <w:r w:rsidRPr="00D91580">
        <w:rPr>
          <w:rFonts w:ascii="Arial" w:eastAsia="Lucida Sans Unicode" w:hAnsi="Arial" w:cs="Tahoma"/>
          <w:sz w:val="20"/>
          <w:szCs w:val="20"/>
        </w:rPr>
        <w:t xml:space="preserve">En cas de </w:t>
      </w:r>
      <w:r w:rsidRPr="00D91580">
        <w:rPr>
          <w:rFonts w:ascii="Arial" w:eastAsia="Lucida Sans Unicode" w:hAnsi="Arial" w:cs="Tahoma"/>
          <w:b/>
          <w:sz w:val="20"/>
          <w:szCs w:val="20"/>
        </w:rPr>
        <w:t>contestation sur la facturation, faire une réclamation écrite</w:t>
      </w:r>
      <w:r w:rsidRPr="00D91580">
        <w:rPr>
          <w:rFonts w:ascii="Arial" w:eastAsia="Lucida Sans Unicode" w:hAnsi="Arial" w:cs="Tahoma"/>
          <w:sz w:val="20"/>
          <w:szCs w:val="20"/>
        </w:rPr>
        <w:t xml:space="preserve"> adressée à la directrice de l’accueil </w:t>
      </w:r>
      <w:r w:rsidRPr="00D91580">
        <w:rPr>
          <w:rFonts w:ascii="Arial" w:eastAsia="Lucida Sans Unicode" w:hAnsi="Arial" w:cs="Tahoma"/>
          <w:b/>
          <w:sz w:val="20"/>
          <w:szCs w:val="20"/>
          <w:u w:val="single"/>
        </w:rPr>
        <w:t xml:space="preserve">et </w:t>
      </w:r>
      <w:r w:rsidRPr="00D91580">
        <w:rPr>
          <w:rFonts w:ascii="Arial" w:eastAsia="Lucida Sans Unicode" w:hAnsi="Arial" w:cs="Tahoma"/>
          <w:sz w:val="20"/>
          <w:szCs w:val="20"/>
        </w:rPr>
        <w:t>à Monsieur le Maire de Châtenois ou Monsieur le Maire de Trévenans.</w:t>
      </w:r>
    </w:p>
    <w:p w:rsidR="00EA7FCF" w:rsidRDefault="00EA7FCF" w:rsidP="00EA7FCF">
      <w:pPr>
        <w:jc w:val="both"/>
        <w:rPr>
          <w:rFonts w:ascii="Arial" w:eastAsia="Lucida Sans Unicode" w:hAnsi="Arial" w:cs="Tahoma"/>
          <w:sz w:val="20"/>
          <w:szCs w:val="20"/>
        </w:rPr>
      </w:pPr>
    </w:p>
    <w:p w:rsidR="00EA7FCF" w:rsidRPr="00D91580" w:rsidRDefault="00EA7FCF" w:rsidP="00D91580">
      <w:pPr>
        <w:pStyle w:val="Paragraphedeliste"/>
        <w:numPr>
          <w:ilvl w:val="0"/>
          <w:numId w:val="32"/>
        </w:numPr>
        <w:jc w:val="both"/>
        <w:rPr>
          <w:rFonts w:ascii="Arial" w:eastAsia="Lucida Sans Unicode" w:hAnsi="Arial" w:cs="Tahoma"/>
          <w:color w:val="FF0000"/>
          <w:sz w:val="20"/>
          <w:szCs w:val="20"/>
        </w:rPr>
      </w:pPr>
      <w:r w:rsidRPr="00D91580">
        <w:rPr>
          <w:rFonts w:ascii="Arial" w:eastAsia="Lucida Sans Unicode" w:hAnsi="Arial" w:cs="Tahoma"/>
          <w:color w:val="FF0000"/>
          <w:sz w:val="20"/>
          <w:szCs w:val="20"/>
        </w:rPr>
        <w:t>Messieurs les Maires se réservent le droit d’exclure un enfant dans le cas de factures impayées.</w:t>
      </w:r>
    </w:p>
    <w:p w:rsidR="008C245C" w:rsidRDefault="008C245C" w:rsidP="00EA7FCF">
      <w:pPr>
        <w:jc w:val="both"/>
        <w:rPr>
          <w:rFonts w:ascii="Arial" w:eastAsia="Lucida Sans Unicode" w:hAnsi="Arial" w:cs="Tahoma"/>
        </w:rPr>
      </w:pPr>
    </w:p>
    <w:p w:rsidR="00EA7FCF" w:rsidRPr="00512055" w:rsidRDefault="006972AC" w:rsidP="00EA7FCF">
      <w:pPr>
        <w:jc w:val="both"/>
        <w:rPr>
          <w:rFonts w:ascii="Arial" w:eastAsia="Lucida Sans Unicode" w:hAnsi="Arial" w:cs="Tahoma"/>
        </w:rPr>
      </w:pPr>
      <w:r>
        <w:rPr>
          <w:noProof/>
          <w:lang w:eastAsia="fr-FR"/>
        </w:rPr>
        <mc:AlternateContent>
          <mc:Choice Requires="wps">
            <w:drawing>
              <wp:anchor distT="0" distB="0" distL="0" distR="0" simplePos="0" relativeHeight="251667968" behindDoc="0" locked="0" layoutInCell="1" allowOverlap="1">
                <wp:simplePos x="0" y="0"/>
                <wp:positionH relativeFrom="column">
                  <wp:posOffset>9525</wp:posOffset>
                </wp:positionH>
                <wp:positionV relativeFrom="paragraph">
                  <wp:posOffset>162560</wp:posOffset>
                </wp:positionV>
                <wp:extent cx="5716905" cy="297815"/>
                <wp:effectExtent l="0" t="0" r="0" b="698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97815"/>
                        </a:xfrm>
                        <a:prstGeom prst="rect">
                          <a:avLst/>
                        </a:prstGeom>
                        <a:solidFill>
                          <a:srgbClr val="FFFFFF"/>
                        </a:solidFill>
                        <a:ln w="6350">
                          <a:solidFill>
                            <a:srgbClr val="000000"/>
                          </a:solidFill>
                          <a:miter lim="800000"/>
                          <a:headEnd/>
                          <a:tailEnd/>
                        </a:ln>
                      </wps:spPr>
                      <wps:txbx>
                        <w:txbxContent>
                          <w:p w:rsidR="00732CA1" w:rsidRPr="00C81CF8" w:rsidRDefault="00732CA1" w:rsidP="00EA7FCF">
                            <w:pPr>
                              <w:pStyle w:val="Contenuducadre"/>
                              <w:jc w:val="center"/>
                              <w:rPr>
                                <w:rFonts w:ascii="Arial" w:eastAsia="Lucida Sans Unicode" w:hAnsi="Arial" w:cs="Tahoma"/>
                                <w:b/>
                                <w:bCs/>
                              </w:rPr>
                            </w:pPr>
                            <w:r>
                              <w:rPr>
                                <w:rFonts w:ascii="Arial" w:eastAsia="Lucida Sans Unicode" w:hAnsi="Arial" w:cs="Tahoma"/>
                                <w:b/>
                                <w:bCs/>
                              </w:rPr>
                              <w:t xml:space="preserve">II)  LE </w:t>
                            </w:r>
                            <w:r w:rsidRPr="00C81CF8">
                              <w:rPr>
                                <w:rFonts w:ascii="Arial" w:eastAsia="Lucida Sans Unicode" w:hAnsi="Arial" w:cs="Tahoma"/>
                                <w:b/>
                                <w:bCs/>
                              </w:rPr>
                              <w:t>FONCTIONNEMENT</w:t>
                            </w:r>
                            <w:r>
                              <w:rPr>
                                <w:rFonts w:ascii="Arial" w:eastAsia="Lucida Sans Unicode" w:hAnsi="Arial" w:cs="Tahoma"/>
                                <w:b/>
                                <w:bCs/>
                              </w:rPr>
                              <w:t xml:space="preserve"> DE L’ACCUEIL PERISCOLAIRE</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7" type="#_x0000_t202" style="position:absolute;left:0;text-align:left;margin-left:.75pt;margin-top:12.8pt;width:450.15pt;height:23.4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" strokeweight=".5pt">
                <v:textbox inset="1.45pt,1.45pt,1.45pt,1.45pt">
                  <w:txbxContent>
                    <w:p w:rsidR="00732CA1" w:rsidRPr="00C81CF8" w:rsidRDefault="00732CA1" w:rsidP="00EA7FCF">
                      <w:pPr>
                        <w:pStyle w:val="Contenuducadre"/>
                        <w:jc w:val="center"/>
                        <w:rPr>
                          <w:rFonts w:ascii="Arial" w:eastAsia="Lucida Sans Unicode" w:hAnsi="Arial" w:cs="Tahoma"/>
                          <w:b/>
                          <w:bCs/>
                        </w:rPr>
                      </w:pPr>
                      <w:r>
                        <w:rPr>
                          <w:rFonts w:ascii="Arial" w:eastAsia="Lucida Sans Unicode" w:hAnsi="Arial" w:cs="Tahoma"/>
                          <w:b/>
                          <w:bCs/>
                        </w:rPr>
                        <w:t xml:space="preserve">II)  LE </w:t>
                      </w:r>
                      <w:r w:rsidRPr="00C81CF8">
                        <w:rPr>
                          <w:rFonts w:ascii="Arial" w:eastAsia="Lucida Sans Unicode" w:hAnsi="Arial" w:cs="Tahoma"/>
                          <w:b/>
                          <w:bCs/>
                        </w:rPr>
                        <w:t>FONCTIONNEMENT</w:t>
                      </w:r>
                      <w:r>
                        <w:rPr>
                          <w:rFonts w:ascii="Arial" w:eastAsia="Lucida Sans Unicode" w:hAnsi="Arial" w:cs="Tahoma"/>
                          <w:b/>
                          <w:bCs/>
                        </w:rPr>
                        <w:t xml:space="preserve"> DE L’ACCUEIL PERISCOLAIRE</w:t>
                      </w:r>
                    </w:p>
                  </w:txbxContent>
                </v:textbox>
                <w10:wrap type="square"/>
              </v:shape>
            </w:pict>
          </mc:Fallback>
        </mc:AlternateContent>
      </w:r>
    </w:p>
    <w:p w:rsidR="00EA7FCF" w:rsidRDefault="00EA7FCF" w:rsidP="00EA7FCF">
      <w:pPr>
        <w:jc w:val="both"/>
        <w:rPr>
          <w:rFonts w:ascii="Arial" w:eastAsia="Lucida Sans Unicode" w:hAnsi="Arial" w:cs="Tahoma"/>
          <w:sz w:val="20"/>
          <w:szCs w:val="20"/>
        </w:rPr>
      </w:pPr>
      <w:r w:rsidRPr="008B2D0D">
        <w:rPr>
          <w:rFonts w:ascii="Arial" w:eastAsia="Lucida Sans Unicode" w:hAnsi="Arial" w:cs="Tahoma"/>
          <w:sz w:val="20"/>
          <w:szCs w:val="20"/>
          <w:u w:val="single"/>
        </w:rPr>
        <w:t>Il vous est demandé de fournir</w:t>
      </w:r>
      <w:r w:rsidRPr="00E57916">
        <w:rPr>
          <w:rFonts w:ascii="Arial" w:eastAsia="Lucida Sans Unicode" w:hAnsi="Arial" w:cs="Tahoma"/>
          <w:sz w:val="20"/>
          <w:szCs w:val="20"/>
        </w:rPr>
        <w:t xml:space="preserve"> :</w:t>
      </w:r>
    </w:p>
    <w:p w:rsidR="00EA7FCF" w:rsidRPr="00E57916" w:rsidRDefault="00EA7FCF" w:rsidP="00EA7FCF">
      <w:pPr>
        <w:jc w:val="both"/>
        <w:rPr>
          <w:rFonts w:ascii="Arial" w:eastAsia="Lucida Sans Unicode" w:hAnsi="Arial" w:cs="Tahoma"/>
          <w:sz w:val="20"/>
          <w:szCs w:val="20"/>
        </w:rPr>
      </w:pPr>
    </w:p>
    <w:p w:rsidR="00EA7FCF" w:rsidRPr="00C81CF8" w:rsidRDefault="0064518C" w:rsidP="00EA7FCF">
      <w:pPr>
        <w:numPr>
          <w:ilvl w:val="0"/>
          <w:numId w:val="2"/>
        </w:numPr>
        <w:tabs>
          <w:tab w:val="left" w:pos="360"/>
          <w:tab w:val="left" w:pos="1080"/>
        </w:tabs>
        <w:jc w:val="both"/>
        <w:rPr>
          <w:rFonts w:ascii="Arial" w:eastAsia="Lucida Sans Unicode" w:hAnsi="Arial" w:cs="Tahoma"/>
          <w:b/>
          <w:sz w:val="20"/>
          <w:szCs w:val="20"/>
        </w:rPr>
      </w:pPr>
      <w:r w:rsidRPr="00C81CF8">
        <w:rPr>
          <w:rFonts w:ascii="Arial" w:eastAsia="Lucida Sans Unicode" w:hAnsi="Arial" w:cs="Tahoma"/>
          <w:b/>
          <w:sz w:val="20"/>
          <w:szCs w:val="20"/>
        </w:rPr>
        <w:t>Brosse</w:t>
      </w:r>
      <w:r w:rsidR="00EA7FCF" w:rsidRPr="00C81CF8">
        <w:rPr>
          <w:rFonts w:ascii="Arial" w:eastAsia="Lucida Sans Unicode" w:hAnsi="Arial" w:cs="Tahoma"/>
          <w:b/>
          <w:sz w:val="20"/>
          <w:szCs w:val="20"/>
        </w:rPr>
        <w:t xml:space="preserve"> à dent, dentifrice et gobelet au </w:t>
      </w:r>
      <w:r w:rsidR="00EA7FCF" w:rsidRPr="008B2D0D">
        <w:rPr>
          <w:rFonts w:ascii="Arial" w:eastAsia="Lucida Sans Unicode" w:hAnsi="Arial" w:cs="Tahoma"/>
          <w:b/>
          <w:sz w:val="20"/>
          <w:szCs w:val="20"/>
          <w:u w:val="single"/>
        </w:rPr>
        <w:t>nom et prénom de l'enfant</w:t>
      </w:r>
      <w:r w:rsidR="00EA7FCF" w:rsidRPr="00C81CF8">
        <w:rPr>
          <w:rFonts w:ascii="Arial" w:eastAsia="Lucida Sans Unicode" w:hAnsi="Arial" w:cs="Tahoma"/>
          <w:b/>
          <w:sz w:val="20"/>
          <w:szCs w:val="20"/>
        </w:rPr>
        <w:t>.</w:t>
      </w:r>
      <w:r w:rsidR="00EA7FCF">
        <w:rPr>
          <w:rFonts w:ascii="Arial" w:eastAsia="Lucida Sans Unicode" w:hAnsi="Arial" w:cs="Tahoma"/>
          <w:b/>
          <w:sz w:val="20"/>
          <w:szCs w:val="20"/>
        </w:rPr>
        <w:t xml:space="preserve"> (changement tous les 3 mois)</w:t>
      </w:r>
    </w:p>
    <w:p w:rsidR="00EA7FCF" w:rsidRPr="00E57916" w:rsidRDefault="00EA7FCF" w:rsidP="00EA7FCF">
      <w:pPr>
        <w:numPr>
          <w:ilvl w:val="0"/>
          <w:numId w:val="2"/>
        </w:numPr>
        <w:tabs>
          <w:tab w:val="left" w:pos="360"/>
          <w:tab w:val="left" w:pos="1080"/>
        </w:tabs>
        <w:jc w:val="both"/>
        <w:rPr>
          <w:rFonts w:ascii="Arial" w:eastAsia="Lucida Sans Unicode" w:hAnsi="Arial" w:cs="Tahoma"/>
          <w:sz w:val="20"/>
          <w:szCs w:val="20"/>
        </w:rPr>
      </w:pPr>
      <w:r w:rsidRPr="00C81CF8">
        <w:rPr>
          <w:rFonts w:ascii="Arial" w:eastAsia="Lucida Sans Unicode" w:hAnsi="Arial" w:cs="Tahoma"/>
          <w:b/>
          <w:sz w:val="20"/>
          <w:szCs w:val="20"/>
        </w:rPr>
        <w:t xml:space="preserve">Une paire de chaussons avec </w:t>
      </w:r>
      <w:r w:rsidRPr="008B2D0D">
        <w:rPr>
          <w:rFonts w:ascii="Arial" w:eastAsia="Lucida Sans Unicode" w:hAnsi="Arial" w:cs="Tahoma"/>
          <w:b/>
          <w:sz w:val="20"/>
          <w:szCs w:val="20"/>
          <w:u w:val="single"/>
        </w:rPr>
        <w:t>son nom et prénom</w:t>
      </w:r>
      <w:r w:rsidRPr="00E57916">
        <w:rPr>
          <w:rFonts w:ascii="Arial" w:eastAsia="Lucida Sans Unicode" w:hAnsi="Arial" w:cs="Tahoma"/>
          <w:sz w:val="20"/>
          <w:szCs w:val="20"/>
        </w:rPr>
        <w:t>.</w:t>
      </w:r>
    </w:p>
    <w:p w:rsidR="00EA7FCF" w:rsidRPr="00E57916"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Chaque mois vous devrez remplir un planning de réservation.</w:t>
      </w:r>
    </w:p>
    <w:p w:rsidR="00EA7FCF" w:rsidRPr="00E57916"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u w:val="single"/>
        </w:rPr>
        <w:t>Périscolaire :</w:t>
      </w:r>
      <w:r w:rsidRPr="00E57916">
        <w:rPr>
          <w:rFonts w:ascii="Arial" w:eastAsia="Lucida Sans Unicode" w:hAnsi="Arial" w:cs="Tahoma"/>
          <w:sz w:val="20"/>
          <w:szCs w:val="20"/>
        </w:rPr>
        <w:t xml:space="preserve"> Les inscriptions sont limitées à 80 enfants présents à Châtenois et 20 à Trévenans.</w:t>
      </w:r>
    </w:p>
    <w:p w:rsidR="00EA7FCF" w:rsidRPr="00E57916"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Pr>
          <w:rFonts w:ascii="Arial" w:eastAsia="Lucida Sans Unicode" w:hAnsi="Arial" w:cs="Tahoma"/>
          <w:sz w:val="20"/>
          <w:szCs w:val="20"/>
          <w:u w:val="single"/>
        </w:rPr>
        <w:t>Mercredi</w:t>
      </w:r>
      <w:r w:rsidRPr="00E57916">
        <w:rPr>
          <w:rFonts w:ascii="Arial" w:eastAsia="Lucida Sans Unicode" w:hAnsi="Arial" w:cs="Tahoma"/>
          <w:sz w:val="20"/>
          <w:szCs w:val="20"/>
          <w:u w:val="single"/>
        </w:rPr>
        <w:t> :</w:t>
      </w:r>
      <w:r w:rsidRPr="00E57916">
        <w:rPr>
          <w:rFonts w:ascii="Arial" w:eastAsia="Lucida Sans Unicode" w:hAnsi="Arial" w:cs="Tahoma"/>
          <w:sz w:val="20"/>
          <w:szCs w:val="20"/>
        </w:rPr>
        <w:t xml:space="preserve"> Le</w:t>
      </w:r>
      <w:r>
        <w:rPr>
          <w:rFonts w:ascii="Arial" w:eastAsia="Lucida Sans Unicode" w:hAnsi="Arial" w:cs="Tahoma"/>
          <w:sz w:val="20"/>
          <w:szCs w:val="20"/>
        </w:rPr>
        <w:t>s inscriptions sont limitées à 4</w:t>
      </w:r>
      <w:r w:rsidRPr="00E57916">
        <w:rPr>
          <w:rFonts w:ascii="Arial" w:eastAsia="Lucida Sans Unicode" w:hAnsi="Arial" w:cs="Tahoma"/>
          <w:sz w:val="20"/>
          <w:szCs w:val="20"/>
        </w:rPr>
        <w:t>0 places le mercredi.</w:t>
      </w:r>
    </w:p>
    <w:p w:rsidR="00DD7EC0" w:rsidRDefault="00DD7EC0" w:rsidP="00EA7FCF">
      <w:pPr>
        <w:jc w:val="both"/>
        <w:rPr>
          <w:rFonts w:ascii="Arial" w:eastAsia="Lucida Sans Unicode" w:hAnsi="Arial" w:cs="Tahoma"/>
          <w:sz w:val="20"/>
          <w:szCs w:val="20"/>
        </w:rPr>
      </w:pPr>
    </w:p>
    <w:p w:rsidR="00DD7EC0" w:rsidRDefault="00DD7EC0" w:rsidP="00EA7FCF">
      <w:pPr>
        <w:jc w:val="both"/>
        <w:rPr>
          <w:rFonts w:ascii="Arial" w:eastAsia="Lucida Sans Unicode" w:hAnsi="Arial" w:cs="Tahoma"/>
          <w:sz w:val="20"/>
          <w:szCs w:val="20"/>
        </w:rPr>
      </w:pPr>
    </w:p>
    <w:p w:rsidR="00DD7EC0" w:rsidRDefault="00DD7EC0" w:rsidP="00EA7FCF">
      <w:pPr>
        <w:jc w:val="both"/>
        <w:rPr>
          <w:rFonts w:ascii="Arial" w:eastAsia="Lucida Sans Unicode" w:hAnsi="Arial" w:cs="Tahoma"/>
          <w:sz w:val="20"/>
          <w:szCs w:val="20"/>
        </w:rPr>
      </w:pPr>
    </w:p>
    <w:p w:rsidR="00DD7EC0" w:rsidRDefault="00DD7EC0" w:rsidP="00EA7FCF">
      <w:pPr>
        <w:jc w:val="both"/>
        <w:rPr>
          <w:rFonts w:ascii="Arial" w:eastAsia="Lucida Sans Unicode" w:hAnsi="Arial" w:cs="Tahoma"/>
          <w:sz w:val="20"/>
          <w:szCs w:val="20"/>
        </w:rPr>
      </w:pPr>
    </w:p>
    <w:p w:rsidR="00DD7EC0" w:rsidRPr="00512055" w:rsidRDefault="00DD7EC0" w:rsidP="00EA7FCF">
      <w:pPr>
        <w:jc w:val="both"/>
        <w:rPr>
          <w:rFonts w:ascii="Arial" w:eastAsia="Lucida Sans Unicode" w:hAnsi="Arial" w:cs="Tahoma"/>
          <w:sz w:val="20"/>
          <w:szCs w:val="20"/>
        </w:rPr>
      </w:pPr>
    </w:p>
    <w:p w:rsidR="00EA7FCF" w:rsidRPr="00C97829" w:rsidRDefault="00EA7FCF" w:rsidP="00EA7FCF">
      <w:pPr>
        <w:rPr>
          <w:rFonts w:ascii="Arial" w:eastAsia="Lucida Sans Unicode" w:hAnsi="Arial" w:cs="Tahoma"/>
          <w:b/>
          <w:bCs/>
          <w:u w:val="single"/>
        </w:rPr>
      </w:pPr>
      <w:r w:rsidRPr="00C97829">
        <w:rPr>
          <w:rFonts w:ascii="Arial" w:eastAsia="Lucida Sans Unicode" w:hAnsi="Arial" w:cs="Tahoma"/>
          <w:b/>
          <w:bCs/>
          <w:u w:val="single"/>
        </w:rPr>
        <w:lastRenderedPageBreak/>
        <w:t>1° L'accueil périscolaire du matin et du soir :</w:t>
      </w:r>
    </w:p>
    <w:p w:rsidR="00EA7FCF" w:rsidRDefault="00EA7FCF" w:rsidP="00EA7FCF">
      <w:pPr>
        <w:rPr>
          <w:rFonts w:ascii="Arial" w:eastAsia="Lucida Sans Unicode" w:hAnsi="Arial" w:cs="Tahoma"/>
        </w:rPr>
      </w:pPr>
    </w:p>
    <w:p w:rsidR="00EA7FCF" w:rsidRPr="00E57916"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Le matin, les enfants sont confiés par les parents aux an</w:t>
      </w:r>
      <w:r>
        <w:rPr>
          <w:rFonts w:ascii="Arial" w:eastAsia="Lucida Sans Unicode" w:hAnsi="Arial" w:cs="Tahoma"/>
          <w:sz w:val="20"/>
          <w:szCs w:val="20"/>
        </w:rPr>
        <w:t xml:space="preserve">imateurs. </w:t>
      </w:r>
      <w:r w:rsidRPr="00E57916">
        <w:rPr>
          <w:rFonts w:ascii="Arial" w:eastAsia="Lucida Sans Unicode" w:hAnsi="Arial" w:cs="Tahoma"/>
          <w:sz w:val="20"/>
          <w:szCs w:val="20"/>
        </w:rPr>
        <w:t>Ils sont accompagnés par les animateurs aux différentes écoles (en bus pour les écoles maternelles).</w:t>
      </w: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Le soir, les professeurs des écoles confient les enfants inscrits aux animateurs référents qui les accompagnent à l'accueil périscolaire. </w:t>
      </w:r>
    </w:p>
    <w:p w:rsidR="00EA7FCF" w:rsidRPr="00E57916"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Ils restent impérativement sous la responsabilité des animateurs </w:t>
      </w:r>
      <w:r w:rsidRPr="00C76884">
        <w:rPr>
          <w:rFonts w:ascii="Arial" w:eastAsia="Lucida Sans Unicode" w:hAnsi="Arial" w:cs="Tahoma"/>
          <w:b/>
          <w:sz w:val="20"/>
          <w:szCs w:val="20"/>
          <w:u w:val="single"/>
        </w:rPr>
        <w:t>jusqu'au moment</w:t>
      </w:r>
      <w:r w:rsidRPr="008B2D0D">
        <w:rPr>
          <w:rFonts w:ascii="Arial" w:eastAsia="Lucida Sans Unicode" w:hAnsi="Arial" w:cs="Tahoma"/>
          <w:b/>
          <w:sz w:val="20"/>
          <w:szCs w:val="20"/>
        </w:rPr>
        <w:t xml:space="preserve"> où les parents</w:t>
      </w:r>
      <w:r w:rsidRPr="00E57916">
        <w:rPr>
          <w:rFonts w:ascii="Arial" w:eastAsia="Lucida Sans Unicode" w:hAnsi="Arial" w:cs="Tahoma"/>
          <w:sz w:val="20"/>
          <w:szCs w:val="20"/>
        </w:rPr>
        <w:t xml:space="preserve"> (ou autre personne dûment dési</w:t>
      </w:r>
      <w:r>
        <w:rPr>
          <w:rFonts w:ascii="Arial" w:eastAsia="Lucida Sans Unicode" w:hAnsi="Arial" w:cs="Tahoma"/>
          <w:sz w:val="20"/>
          <w:szCs w:val="20"/>
        </w:rPr>
        <w:t xml:space="preserve">gnée par ceux-ci) </w:t>
      </w:r>
      <w:r w:rsidRPr="00E57916">
        <w:rPr>
          <w:rFonts w:ascii="Arial" w:eastAsia="Lucida Sans Unicode" w:hAnsi="Arial" w:cs="Tahoma"/>
          <w:sz w:val="20"/>
          <w:szCs w:val="20"/>
        </w:rPr>
        <w:t xml:space="preserve">viennent </w:t>
      </w:r>
      <w:r>
        <w:rPr>
          <w:rFonts w:ascii="Arial" w:eastAsia="Lucida Sans Unicode" w:hAnsi="Arial" w:cs="Tahoma"/>
          <w:sz w:val="20"/>
          <w:szCs w:val="20"/>
        </w:rPr>
        <w:t xml:space="preserve">les chercher </w:t>
      </w:r>
      <w:r w:rsidRPr="008B2D0D">
        <w:rPr>
          <w:rFonts w:ascii="Arial" w:eastAsia="Lucida Sans Unicode" w:hAnsi="Arial" w:cs="Tahoma"/>
          <w:b/>
          <w:sz w:val="20"/>
          <w:szCs w:val="20"/>
        </w:rPr>
        <w:t>dans la structure</w:t>
      </w:r>
      <w:r w:rsidRPr="00E57916">
        <w:rPr>
          <w:rFonts w:ascii="Arial" w:eastAsia="Lucida Sans Unicode" w:hAnsi="Arial" w:cs="Tahoma"/>
          <w:sz w:val="20"/>
          <w:szCs w:val="20"/>
        </w:rPr>
        <w:t>.</w:t>
      </w:r>
    </w:p>
    <w:p w:rsidR="001D1E8F" w:rsidRDefault="001D1E8F" w:rsidP="00EA7FCF">
      <w:pPr>
        <w:jc w:val="both"/>
        <w:rPr>
          <w:rFonts w:ascii="Arial" w:eastAsia="Lucida Sans Unicode" w:hAnsi="Arial" w:cs="Tahoma"/>
          <w:sz w:val="20"/>
          <w:szCs w:val="20"/>
        </w:rPr>
      </w:pPr>
    </w:p>
    <w:p w:rsidR="001D1E8F" w:rsidRDefault="001D1E8F" w:rsidP="00EA7FCF">
      <w:pPr>
        <w:jc w:val="both"/>
        <w:rPr>
          <w:rFonts w:ascii="Arial" w:eastAsia="Lucida Sans Unicode" w:hAnsi="Arial" w:cs="Tahoma"/>
          <w:sz w:val="20"/>
          <w:szCs w:val="20"/>
        </w:rPr>
      </w:pPr>
      <w:r w:rsidRPr="007B00F2">
        <w:rPr>
          <w:rFonts w:ascii="Arial" w:eastAsia="Lucida Sans Unicode" w:hAnsi="Arial" w:cs="Tahoma"/>
          <w:b/>
          <w:sz w:val="20"/>
          <w:szCs w:val="20"/>
          <w:u w:val="single"/>
        </w:rPr>
        <w:t>Un goûter offert par la commune est distribué à chaque enfant</w:t>
      </w:r>
      <w:r>
        <w:rPr>
          <w:rFonts w:ascii="Arial" w:eastAsia="Lucida Sans Unicode" w:hAnsi="Arial" w:cs="Tahoma"/>
          <w:sz w:val="20"/>
          <w:szCs w:val="20"/>
        </w:rPr>
        <w:t>. Ils sont différents chaque jour de la semaine (laitages, fruits, biscuits...) et en fonction du menu du m</w:t>
      </w:r>
      <w:r w:rsidR="00C63C29">
        <w:rPr>
          <w:rFonts w:ascii="Arial" w:eastAsia="Lucida Sans Unicode" w:hAnsi="Arial" w:cs="Tahoma"/>
          <w:sz w:val="20"/>
          <w:szCs w:val="20"/>
        </w:rPr>
        <w:t>i</w:t>
      </w:r>
      <w:r>
        <w:rPr>
          <w:rFonts w:ascii="Arial" w:eastAsia="Lucida Sans Unicode" w:hAnsi="Arial" w:cs="Tahoma"/>
          <w:sz w:val="20"/>
          <w:szCs w:val="20"/>
        </w:rPr>
        <w:t>di.</w:t>
      </w:r>
    </w:p>
    <w:p w:rsidR="00EA7FCF" w:rsidRPr="00E57916"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Différentes activités sont proposées aux en</w:t>
      </w:r>
      <w:r>
        <w:rPr>
          <w:rFonts w:ascii="Arial" w:eastAsia="Lucida Sans Unicode" w:hAnsi="Arial" w:cs="Tahoma"/>
          <w:sz w:val="20"/>
          <w:szCs w:val="20"/>
        </w:rPr>
        <w:t xml:space="preserve">fants en fonction de l'âge, du </w:t>
      </w:r>
      <w:r w:rsidRPr="00E57916">
        <w:rPr>
          <w:rFonts w:ascii="Arial" w:eastAsia="Lucida Sans Unicode" w:hAnsi="Arial" w:cs="Tahoma"/>
          <w:sz w:val="20"/>
          <w:szCs w:val="20"/>
        </w:rPr>
        <w:t xml:space="preserve">temps, de l'animateur ou du moment de l'année. </w:t>
      </w:r>
    </w:p>
    <w:p w:rsidR="00EA7FCF"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Pr>
          <w:rFonts w:ascii="Arial" w:eastAsia="Lucida Sans Unicode" w:hAnsi="Arial" w:cs="Tahoma"/>
          <w:sz w:val="20"/>
          <w:szCs w:val="20"/>
        </w:rPr>
        <w:t xml:space="preserve">Les parents </w:t>
      </w:r>
      <w:r w:rsidRPr="00C76884">
        <w:rPr>
          <w:rFonts w:ascii="Arial" w:eastAsia="Lucida Sans Unicode" w:hAnsi="Arial" w:cs="Tahoma"/>
          <w:sz w:val="20"/>
          <w:szCs w:val="20"/>
          <w:u w:val="single"/>
        </w:rPr>
        <w:t>doivent obligatoirement accompagner</w:t>
      </w:r>
      <w:r>
        <w:rPr>
          <w:rFonts w:ascii="Arial" w:eastAsia="Lucida Sans Unicode" w:hAnsi="Arial" w:cs="Tahoma"/>
          <w:sz w:val="20"/>
          <w:szCs w:val="20"/>
        </w:rPr>
        <w:t xml:space="preserve"> leurs enfants lors de l’habillage ou le déshabillage et remettre les chaussons à leurs places (sans oublier les sacs ou documents scolaires).</w:t>
      </w:r>
    </w:p>
    <w:p w:rsidR="00EA7FCF" w:rsidRDefault="00EA7FCF"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sz w:val="20"/>
          <w:szCs w:val="20"/>
        </w:rPr>
      </w:pPr>
      <w:r>
        <w:rPr>
          <w:rFonts w:ascii="Arial" w:eastAsia="Lucida Sans Unicode" w:hAnsi="Arial" w:cs="Tahoma"/>
          <w:sz w:val="20"/>
          <w:szCs w:val="20"/>
        </w:rPr>
        <w:t xml:space="preserve">Les enfants sont autorisés à rentrer seuls chez eux </w:t>
      </w:r>
      <w:r w:rsidRPr="00A774ED">
        <w:rPr>
          <w:rFonts w:ascii="Arial" w:eastAsia="Lucida Sans Unicode" w:hAnsi="Arial" w:cs="Tahoma"/>
          <w:sz w:val="20"/>
          <w:szCs w:val="20"/>
          <w:u w:val="single"/>
        </w:rPr>
        <w:t>uniquement si les parents ont signé</w:t>
      </w:r>
      <w:r>
        <w:rPr>
          <w:rFonts w:ascii="Arial" w:eastAsia="Lucida Sans Unicode" w:hAnsi="Arial" w:cs="Tahoma"/>
          <w:sz w:val="20"/>
          <w:szCs w:val="20"/>
        </w:rPr>
        <w:t xml:space="preserve"> une autorisation permettant à la directrice de les laisser partir seuls.</w:t>
      </w:r>
    </w:p>
    <w:p w:rsidR="00EA7FCF" w:rsidRPr="00E57916" w:rsidRDefault="00EA7FCF" w:rsidP="00EA7FCF">
      <w:pPr>
        <w:jc w:val="both"/>
        <w:rPr>
          <w:rFonts w:ascii="Arial" w:eastAsia="Lucida Sans Unicode" w:hAnsi="Arial" w:cs="Tahoma"/>
          <w:sz w:val="20"/>
          <w:szCs w:val="20"/>
        </w:rPr>
      </w:pPr>
    </w:p>
    <w:p w:rsidR="00EA7FCF" w:rsidRDefault="00EA7FCF" w:rsidP="00EA7FCF">
      <w:pPr>
        <w:jc w:val="center"/>
        <w:rPr>
          <w:rFonts w:ascii="Arial" w:eastAsia="Lucida Sans Unicode" w:hAnsi="Arial" w:cs="Tahoma"/>
          <w:b/>
          <w:sz w:val="20"/>
          <w:szCs w:val="20"/>
        </w:rPr>
      </w:pPr>
      <w:r w:rsidRPr="00C76884">
        <w:rPr>
          <w:rFonts w:ascii="Arial" w:eastAsia="Lucida Sans Unicode" w:hAnsi="Arial" w:cs="Tahoma"/>
          <w:b/>
          <w:sz w:val="20"/>
          <w:szCs w:val="20"/>
        </w:rPr>
        <w:t>Les devoirs du soir sont à la seule initiative de l'enfant</w:t>
      </w:r>
      <w:r w:rsidRPr="005B6EDD">
        <w:rPr>
          <w:rFonts w:ascii="Arial" w:eastAsia="Lucida Sans Unicode" w:hAnsi="Arial" w:cs="Tahoma"/>
          <w:b/>
          <w:sz w:val="20"/>
          <w:szCs w:val="20"/>
        </w:rPr>
        <w:t>.</w:t>
      </w:r>
    </w:p>
    <w:p w:rsidR="00EA7FCF" w:rsidRPr="00547797" w:rsidRDefault="00EA7FCF" w:rsidP="00DD273F">
      <w:pPr>
        <w:rPr>
          <w:rFonts w:ascii="Arial" w:eastAsia="Lucida Sans Unicode" w:hAnsi="Arial" w:cs="Tahoma"/>
          <w:b/>
          <w:sz w:val="20"/>
          <w:szCs w:val="20"/>
        </w:rPr>
      </w:pPr>
    </w:p>
    <w:p w:rsidR="00EA7FCF" w:rsidRPr="00C97829" w:rsidRDefault="00EA7FCF" w:rsidP="00EA7FCF">
      <w:pPr>
        <w:rPr>
          <w:rFonts w:ascii="Arial" w:eastAsia="Lucida Sans Unicode" w:hAnsi="Arial" w:cs="Tahoma"/>
          <w:b/>
          <w:bCs/>
          <w:u w:val="single"/>
        </w:rPr>
      </w:pPr>
      <w:r w:rsidRPr="00C97829">
        <w:rPr>
          <w:rFonts w:ascii="Arial" w:eastAsia="Lucida Sans Unicode" w:hAnsi="Arial" w:cs="Tahoma"/>
          <w:b/>
          <w:bCs/>
          <w:u w:val="single"/>
        </w:rPr>
        <w:t xml:space="preserve">2° La restauration du midi en </w:t>
      </w:r>
      <w:r w:rsidR="00DD273F" w:rsidRPr="00C97829">
        <w:rPr>
          <w:rFonts w:ascii="Arial" w:eastAsia="Lucida Sans Unicode" w:hAnsi="Arial" w:cs="Tahoma"/>
          <w:b/>
          <w:bCs/>
          <w:u w:val="single"/>
        </w:rPr>
        <w:t>périscolaire :</w:t>
      </w:r>
    </w:p>
    <w:p w:rsidR="00EA7FCF" w:rsidRPr="00E57916" w:rsidRDefault="00EA7FCF" w:rsidP="00EA7FCF">
      <w:pPr>
        <w:rPr>
          <w:rFonts w:ascii="Arial" w:eastAsia="Lucida Sans Unicode" w:hAnsi="Arial" w:cs="Tahoma"/>
          <w:sz w:val="20"/>
          <w:szCs w:val="20"/>
        </w:rPr>
      </w:pPr>
    </w:p>
    <w:p w:rsidR="00EA7FCF" w:rsidRPr="00E57916"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Les animateurs vont chercher et raccompagnent les enfants dans chaque école. </w:t>
      </w:r>
    </w:p>
    <w:p w:rsidR="00EA7FCF" w:rsidRPr="00E57916" w:rsidRDefault="00EA7FCF" w:rsidP="00EA7FCF">
      <w:pPr>
        <w:jc w:val="both"/>
        <w:rPr>
          <w:rFonts w:ascii="Arial" w:eastAsia="Lucida Sans Unicode" w:hAnsi="Arial" w:cs="Tahoma"/>
          <w:sz w:val="20"/>
          <w:szCs w:val="20"/>
        </w:rPr>
      </w:pPr>
    </w:p>
    <w:p w:rsidR="00EA7FCF" w:rsidRPr="003B2E5A" w:rsidRDefault="00EA7FCF" w:rsidP="00EA7FCF">
      <w:pPr>
        <w:pStyle w:val="Paragraphedeliste"/>
        <w:numPr>
          <w:ilvl w:val="0"/>
          <w:numId w:val="13"/>
        </w:numPr>
        <w:jc w:val="both"/>
        <w:rPr>
          <w:rFonts w:ascii="Arial" w:eastAsia="Lucida Sans Unicode" w:hAnsi="Arial" w:cs="Tahoma"/>
          <w:sz w:val="20"/>
          <w:szCs w:val="20"/>
        </w:rPr>
      </w:pPr>
      <w:r w:rsidRPr="003B2E5A">
        <w:rPr>
          <w:rFonts w:ascii="Arial" w:eastAsia="Lucida Sans Unicode" w:hAnsi="Arial" w:cs="Tahoma"/>
          <w:sz w:val="20"/>
          <w:szCs w:val="20"/>
        </w:rPr>
        <w:t xml:space="preserve">Pour les élèves de maternelles, </w:t>
      </w:r>
      <w:r w:rsidR="007B00F2">
        <w:rPr>
          <w:rFonts w:ascii="Arial" w:eastAsia="Lucida Sans Unicode" w:hAnsi="Arial" w:cs="Tahoma"/>
          <w:sz w:val="20"/>
          <w:szCs w:val="20"/>
        </w:rPr>
        <w:t>un bus avec deux accompagnateur</w:t>
      </w:r>
      <w:r w:rsidRPr="003B2E5A">
        <w:rPr>
          <w:rFonts w:ascii="Arial" w:eastAsia="Lucida Sans Unicode" w:hAnsi="Arial" w:cs="Tahoma"/>
          <w:sz w:val="20"/>
          <w:szCs w:val="20"/>
        </w:rPr>
        <w:t>s est mis en place pour amener les enfants inscrits à la restauration scolaire au départ de l’école Bouquet jusqu</w:t>
      </w:r>
      <w:r>
        <w:rPr>
          <w:rFonts w:ascii="Arial" w:eastAsia="Lucida Sans Unicode" w:hAnsi="Arial" w:cs="Tahoma"/>
          <w:sz w:val="20"/>
          <w:szCs w:val="20"/>
        </w:rPr>
        <w:t xml:space="preserve">'à l’école rue De Lattre </w:t>
      </w:r>
      <w:r w:rsidR="007B00F2">
        <w:rPr>
          <w:rFonts w:ascii="Arial" w:eastAsia="Lucida Sans Unicode" w:hAnsi="Arial" w:cs="Tahoma"/>
          <w:sz w:val="20"/>
          <w:szCs w:val="20"/>
        </w:rPr>
        <w:t xml:space="preserve">puis </w:t>
      </w:r>
      <w:r w:rsidR="007B00F2" w:rsidRPr="003B2E5A">
        <w:rPr>
          <w:rFonts w:ascii="Arial" w:eastAsia="Lucida Sans Unicode" w:hAnsi="Arial" w:cs="Tahoma"/>
          <w:sz w:val="20"/>
          <w:szCs w:val="20"/>
        </w:rPr>
        <w:t>ils</w:t>
      </w:r>
      <w:r>
        <w:rPr>
          <w:rFonts w:ascii="Arial" w:eastAsia="Lucida Sans Unicode" w:hAnsi="Arial" w:cs="Tahoma"/>
          <w:sz w:val="20"/>
          <w:szCs w:val="20"/>
        </w:rPr>
        <w:t xml:space="preserve"> terminent le trajet en pédibus</w:t>
      </w:r>
      <w:r w:rsidRPr="003B2E5A">
        <w:rPr>
          <w:rFonts w:ascii="Arial" w:eastAsia="Lucida Sans Unicode" w:hAnsi="Arial" w:cs="Tahoma"/>
          <w:sz w:val="20"/>
          <w:szCs w:val="20"/>
        </w:rPr>
        <w:t>.</w:t>
      </w:r>
    </w:p>
    <w:p w:rsidR="00EA7FCF" w:rsidRPr="00E57916" w:rsidRDefault="00EA7FCF" w:rsidP="00EA7FCF">
      <w:pPr>
        <w:jc w:val="both"/>
        <w:rPr>
          <w:rFonts w:ascii="Arial" w:eastAsia="Lucida Sans Unicode" w:hAnsi="Arial" w:cs="Tahoma"/>
          <w:sz w:val="20"/>
          <w:szCs w:val="20"/>
        </w:rPr>
      </w:pPr>
      <w:r>
        <w:rPr>
          <w:rFonts w:ascii="Arial" w:eastAsia="Lucida Sans Unicode" w:hAnsi="Arial" w:cs="Tahoma"/>
          <w:sz w:val="20"/>
          <w:szCs w:val="20"/>
        </w:rPr>
        <w:t xml:space="preserve">      Pour le retour, le bus reprend les enfants devant l’école primaire rue Pasteur.</w:t>
      </w:r>
    </w:p>
    <w:p w:rsidR="00EA7FCF" w:rsidRPr="003B2E5A" w:rsidRDefault="00EA7FCF" w:rsidP="00EA7FCF">
      <w:pPr>
        <w:pStyle w:val="Paragraphedeliste"/>
        <w:numPr>
          <w:ilvl w:val="0"/>
          <w:numId w:val="13"/>
        </w:numPr>
        <w:jc w:val="both"/>
        <w:rPr>
          <w:rFonts w:ascii="Arial" w:eastAsia="Lucida Sans Unicode" w:hAnsi="Arial" w:cs="Tahoma"/>
          <w:sz w:val="20"/>
          <w:szCs w:val="20"/>
        </w:rPr>
      </w:pPr>
      <w:r w:rsidRPr="003B2E5A">
        <w:rPr>
          <w:rFonts w:ascii="Arial" w:eastAsia="Lucida Sans Unicode" w:hAnsi="Arial" w:cs="Tahoma"/>
          <w:sz w:val="20"/>
          <w:szCs w:val="20"/>
        </w:rPr>
        <w:t>Pour les élèves de primaire, une passerelle depuis la cour, permet de se rendre à la restauration scolaire.</w:t>
      </w:r>
    </w:p>
    <w:p w:rsidR="00EA7FCF" w:rsidRDefault="00EA7FCF" w:rsidP="00EA7FCF">
      <w:pPr>
        <w:pStyle w:val="Paragraphedeliste"/>
        <w:numPr>
          <w:ilvl w:val="0"/>
          <w:numId w:val="13"/>
        </w:numPr>
        <w:jc w:val="both"/>
        <w:rPr>
          <w:rFonts w:ascii="Arial" w:eastAsia="Lucida Sans Unicode" w:hAnsi="Arial" w:cs="Tahoma"/>
          <w:sz w:val="20"/>
          <w:szCs w:val="20"/>
        </w:rPr>
      </w:pPr>
      <w:r w:rsidRPr="00C81CF8">
        <w:rPr>
          <w:rFonts w:ascii="Arial" w:eastAsia="Lucida Sans Unicode" w:hAnsi="Arial" w:cs="Tahoma"/>
          <w:sz w:val="20"/>
          <w:szCs w:val="20"/>
        </w:rPr>
        <w:t>Pour les élèves de primaire de Trévenans, la restauration a lieu dans la salle communale (derrière la Mairie</w:t>
      </w:r>
      <w:r>
        <w:rPr>
          <w:rFonts w:ascii="Arial" w:eastAsia="Lucida Sans Unicode" w:hAnsi="Arial" w:cs="Tahoma"/>
          <w:sz w:val="20"/>
          <w:szCs w:val="20"/>
        </w:rPr>
        <w:t>).</w:t>
      </w:r>
    </w:p>
    <w:p w:rsidR="00EA7FCF" w:rsidRPr="00E57916" w:rsidRDefault="00EA7FCF" w:rsidP="00EA7FCF">
      <w:pPr>
        <w:pStyle w:val="Paragraphedeliste"/>
        <w:numPr>
          <w:ilvl w:val="0"/>
          <w:numId w:val="13"/>
        </w:numPr>
        <w:jc w:val="both"/>
        <w:rPr>
          <w:rFonts w:ascii="Arial" w:eastAsia="Lucida Sans Unicode" w:hAnsi="Arial" w:cs="Tahoma"/>
          <w:sz w:val="20"/>
          <w:szCs w:val="20"/>
        </w:rPr>
      </w:pPr>
      <w:r w:rsidRPr="00E57916">
        <w:rPr>
          <w:rFonts w:ascii="Arial" w:eastAsia="Lucida Sans Unicode" w:hAnsi="Arial" w:cs="Tahoma"/>
          <w:sz w:val="20"/>
          <w:szCs w:val="20"/>
        </w:rPr>
        <w:t>Si l'enfant doit s'absenter (ex: visite chez le médecin) soit avant le repas, soit pendant, soit après, il devra être confié</w:t>
      </w:r>
      <w:r>
        <w:rPr>
          <w:rFonts w:ascii="Arial" w:eastAsia="Lucida Sans Unicode" w:hAnsi="Arial" w:cs="Tahoma"/>
          <w:sz w:val="20"/>
          <w:szCs w:val="20"/>
        </w:rPr>
        <w:t xml:space="preserve"> à </w:t>
      </w:r>
      <w:r w:rsidRPr="003B2E5A">
        <w:rPr>
          <w:rFonts w:ascii="Arial" w:eastAsia="Lucida Sans Unicode" w:hAnsi="Arial" w:cs="Tahoma"/>
          <w:sz w:val="20"/>
          <w:szCs w:val="20"/>
          <w:u w:val="single"/>
        </w:rPr>
        <w:t>une personne majeure dûment désignée par écrit par le responsable légal</w:t>
      </w:r>
      <w:r w:rsidRPr="00E57916">
        <w:rPr>
          <w:rFonts w:ascii="Arial" w:eastAsia="Lucida Sans Unicode" w:hAnsi="Arial" w:cs="Tahoma"/>
          <w:sz w:val="20"/>
          <w:szCs w:val="20"/>
        </w:rPr>
        <w:t xml:space="preserve"> de l'enfant.</w:t>
      </w:r>
      <w:r>
        <w:rPr>
          <w:rFonts w:ascii="Arial" w:eastAsia="Lucida Sans Unicode" w:hAnsi="Arial" w:cs="Tahoma"/>
          <w:sz w:val="20"/>
          <w:szCs w:val="20"/>
        </w:rPr>
        <w:t xml:space="preserve"> Ne pas oublier d’informer la directrice.</w:t>
      </w:r>
    </w:p>
    <w:p w:rsidR="00433BC8" w:rsidRPr="00E57916" w:rsidRDefault="00433BC8" w:rsidP="00EA7FCF">
      <w:pPr>
        <w:jc w:val="both"/>
        <w:rPr>
          <w:rFonts w:ascii="Arial" w:eastAsia="Lucida Sans Unicode" w:hAnsi="Arial" w:cs="Tahoma"/>
          <w:sz w:val="20"/>
          <w:szCs w:val="20"/>
        </w:rPr>
      </w:pPr>
    </w:p>
    <w:p w:rsidR="00EA7FCF" w:rsidRDefault="00DD273F" w:rsidP="00EA7FCF">
      <w:pPr>
        <w:rPr>
          <w:rFonts w:ascii="Arial" w:eastAsia="Lucida Sans Unicode" w:hAnsi="Arial" w:cs="Tahoma"/>
          <w:b/>
          <w:bCs/>
          <w:i/>
          <w:iCs/>
        </w:rPr>
      </w:pPr>
      <w:r>
        <w:rPr>
          <w:rFonts w:ascii="Arial" w:eastAsia="Lucida Sans Unicode" w:hAnsi="Arial" w:cs="Tahoma"/>
          <w:b/>
          <w:bCs/>
          <w:i/>
          <w:iCs/>
        </w:rPr>
        <w:t>L</w:t>
      </w:r>
      <w:r w:rsidR="00EA7FCF">
        <w:rPr>
          <w:rFonts w:ascii="Arial" w:eastAsia="Lucida Sans Unicode" w:hAnsi="Arial" w:cs="Tahoma"/>
          <w:b/>
          <w:bCs/>
          <w:i/>
          <w:iCs/>
        </w:rPr>
        <w:t xml:space="preserve">e </w:t>
      </w:r>
      <w:r w:rsidR="001D1E8F">
        <w:rPr>
          <w:rFonts w:ascii="Arial" w:eastAsia="Lucida Sans Unicode" w:hAnsi="Arial" w:cs="Tahoma"/>
          <w:b/>
          <w:bCs/>
          <w:i/>
          <w:iCs/>
        </w:rPr>
        <w:t>repas :</w:t>
      </w:r>
    </w:p>
    <w:p w:rsidR="00DD7EC0" w:rsidRDefault="00DD7EC0" w:rsidP="00EA7FCF">
      <w:pPr>
        <w:rPr>
          <w:rFonts w:ascii="Arial" w:eastAsia="Lucida Sans Unicode" w:hAnsi="Arial" w:cs="Tahoma"/>
          <w:b/>
          <w:bCs/>
          <w:i/>
          <w:iCs/>
        </w:rPr>
      </w:pPr>
    </w:p>
    <w:p w:rsidR="00EA7FCF" w:rsidRPr="00433BC8" w:rsidRDefault="00EA7FCF" w:rsidP="00433BC8">
      <w:pPr>
        <w:pStyle w:val="Paragraphedeliste"/>
        <w:numPr>
          <w:ilvl w:val="0"/>
          <w:numId w:val="33"/>
        </w:numPr>
        <w:jc w:val="both"/>
        <w:rPr>
          <w:rFonts w:ascii="Arial" w:eastAsia="Lucida Sans Unicode" w:hAnsi="Arial" w:cs="Tahoma"/>
          <w:sz w:val="20"/>
          <w:szCs w:val="20"/>
        </w:rPr>
      </w:pPr>
      <w:r w:rsidRPr="00433BC8">
        <w:rPr>
          <w:rFonts w:ascii="Arial" w:eastAsia="Lucida Sans Unicode" w:hAnsi="Arial" w:cs="Tahoma"/>
          <w:sz w:val="20"/>
          <w:szCs w:val="20"/>
        </w:rPr>
        <w:t xml:space="preserve">Le repas de midi est un moment privilégié de détente intégrant </w:t>
      </w:r>
      <w:r w:rsidRPr="00433BC8">
        <w:rPr>
          <w:rFonts w:ascii="Arial" w:eastAsia="Lucida Sans Unicode" w:hAnsi="Arial" w:cs="Tahoma"/>
          <w:sz w:val="20"/>
          <w:szCs w:val="20"/>
          <w:u w:val="single"/>
        </w:rPr>
        <w:t>les notions de vie collective</w:t>
      </w:r>
      <w:r w:rsidRPr="00433BC8">
        <w:rPr>
          <w:rFonts w:ascii="Arial" w:eastAsia="Lucida Sans Unicode" w:hAnsi="Arial" w:cs="Tahoma"/>
          <w:sz w:val="20"/>
          <w:szCs w:val="20"/>
        </w:rPr>
        <w:t xml:space="preserve"> et </w:t>
      </w:r>
      <w:r w:rsidRPr="00433BC8">
        <w:rPr>
          <w:rFonts w:ascii="Arial" w:eastAsia="Lucida Sans Unicode" w:hAnsi="Arial" w:cs="Tahoma"/>
          <w:sz w:val="20"/>
          <w:szCs w:val="20"/>
          <w:u w:val="single"/>
        </w:rPr>
        <w:t>d'éducation nutritionnelle</w:t>
      </w:r>
      <w:r w:rsidRPr="00433BC8">
        <w:rPr>
          <w:rFonts w:ascii="Arial" w:eastAsia="Lucida Sans Unicode" w:hAnsi="Arial" w:cs="Tahoma"/>
          <w:sz w:val="20"/>
          <w:szCs w:val="20"/>
        </w:rPr>
        <w:t>.</w:t>
      </w:r>
    </w:p>
    <w:p w:rsidR="00EA7FCF" w:rsidRPr="00E57916" w:rsidRDefault="00EA7FCF" w:rsidP="00EA7FCF">
      <w:pPr>
        <w:jc w:val="both"/>
        <w:rPr>
          <w:rFonts w:ascii="Arial" w:eastAsia="Lucida Sans Unicode" w:hAnsi="Arial" w:cs="Tahoma"/>
          <w:sz w:val="20"/>
          <w:szCs w:val="20"/>
        </w:rPr>
      </w:pPr>
    </w:p>
    <w:p w:rsidR="00433BC8" w:rsidRDefault="00EA7FCF" w:rsidP="00433BC8">
      <w:pPr>
        <w:pStyle w:val="Paragraphedeliste"/>
        <w:numPr>
          <w:ilvl w:val="0"/>
          <w:numId w:val="33"/>
        </w:numPr>
        <w:jc w:val="both"/>
        <w:rPr>
          <w:rFonts w:ascii="Arial" w:eastAsia="Lucida Sans Unicode" w:hAnsi="Arial" w:cs="Tahoma"/>
          <w:sz w:val="20"/>
          <w:szCs w:val="20"/>
        </w:rPr>
      </w:pPr>
      <w:r w:rsidRPr="00433BC8">
        <w:rPr>
          <w:rFonts w:ascii="Arial" w:eastAsia="Lucida Sans Unicode" w:hAnsi="Arial" w:cs="Tahoma"/>
          <w:sz w:val="20"/>
          <w:szCs w:val="20"/>
        </w:rPr>
        <w:t xml:space="preserve">Les enfants sont </w:t>
      </w:r>
      <w:r w:rsidRPr="00433BC8">
        <w:rPr>
          <w:rFonts w:ascii="Arial" w:eastAsia="Lucida Sans Unicode" w:hAnsi="Arial" w:cs="Tahoma"/>
          <w:sz w:val="20"/>
          <w:szCs w:val="20"/>
          <w:u w:val="single"/>
        </w:rPr>
        <w:t>incités à goûter</w:t>
      </w:r>
      <w:r w:rsidRPr="00433BC8">
        <w:rPr>
          <w:rFonts w:ascii="Arial" w:eastAsia="Lucida Sans Unicode" w:hAnsi="Arial" w:cs="Tahoma"/>
          <w:sz w:val="20"/>
          <w:szCs w:val="20"/>
        </w:rPr>
        <w:t xml:space="preserve"> à tous les plats, sans obligation de se resservir </w:t>
      </w:r>
      <w:r w:rsidR="00433BC8" w:rsidRPr="00433BC8">
        <w:rPr>
          <w:rFonts w:ascii="Arial" w:eastAsia="Lucida Sans Unicode" w:hAnsi="Arial" w:cs="Tahoma"/>
          <w:sz w:val="20"/>
          <w:szCs w:val="20"/>
        </w:rPr>
        <w:t>s</w:t>
      </w:r>
      <w:r w:rsidR="00433BC8">
        <w:rPr>
          <w:rFonts w:ascii="Arial" w:eastAsia="Lucida Sans Unicode" w:hAnsi="Arial" w:cs="Tahoma"/>
          <w:sz w:val="20"/>
          <w:szCs w:val="20"/>
        </w:rPr>
        <w:t xml:space="preserve">’ils  </w:t>
      </w:r>
    </w:p>
    <w:p w:rsidR="00EA7FCF" w:rsidRPr="00433BC8" w:rsidRDefault="00EA7FCF" w:rsidP="00433BC8">
      <w:pPr>
        <w:pStyle w:val="Paragraphedeliste"/>
        <w:jc w:val="both"/>
        <w:rPr>
          <w:rFonts w:ascii="Arial" w:eastAsia="Lucida Sans Unicode" w:hAnsi="Arial" w:cs="Tahoma"/>
          <w:sz w:val="20"/>
          <w:szCs w:val="20"/>
        </w:rPr>
      </w:pPr>
      <w:r w:rsidRPr="00433BC8">
        <w:rPr>
          <w:rFonts w:ascii="Arial" w:eastAsia="Lucida Sans Unicode" w:hAnsi="Arial" w:cs="Tahoma"/>
          <w:sz w:val="20"/>
          <w:szCs w:val="20"/>
        </w:rPr>
        <w:t xml:space="preserve">« </w:t>
      </w:r>
      <w:r w:rsidR="00E212B6" w:rsidRPr="00433BC8">
        <w:rPr>
          <w:rFonts w:ascii="Arial" w:eastAsia="Lucida Sans Unicode" w:hAnsi="Arial" w:cs="Tahoma"/>
          <w:sz w:val="20"/>
          <w:szCs w:val="20"/>
        </w:rPr>
        <w:t>N’aiment</w:t>
      </w:r>
      <w:r w:rsidRPr="00433BC8">
        <w:rPr>
          <w:rFonts w:ascii="Arial" w:eastAsia="Lucida Sans Unicode" w:hAnsi="Arial" w:cs="Tahoma"/>
          <w:sz w:val="20"/>
          <w:szCs w:val="20"/>
        </w:rPr>
        <w:t xml:space="preserve"> pas».</w:t>
      </w:r>
    </w:p>
    <w:p w:rsidR="00EA7FCF" w:rsidRPr="00E57916" w:rsidRDefault="00EA7FCF" w:rsidP="00EA7FCF">
      <w:pPr>
        <w:jc w:val="both"/>
        <w:rPr>
          <w:rFonts w:ascii="Arial" w:eastAsia="Lucida Sans Unicode" w:hAnsi="Arial" w:cs="Tahoma"/>
          <w:sz w:val="20"/>
          <w:szCs w:val="20"/>
        </w:rPr>
      </w:pPr>
    </w:p>
    <w:p w:rsidR="00EA7FCF" w:rsidRPr="00433BC8" w:rsidRDefault="00EA7FCF" w:rsidP="00433BC8">
      <w:pPr>
        <w:pStyle w:val="Paragraphedeliste"/>
        <w:numPr>
          <w:ilvl w:val="0"/>
          <w:numId w:val="33"/>
        </w:numPr>
        <w:jc w:val="both"/>
        <w:rPr>
          <w:rFonts w:ascii="Arial" w:eastAsia="Lucida Sans Unicode" w:hAnsi="Arial" w:cs="Tahoma"/>
          <w:sz w:val="20"/>
          <w:szCs w:val="20"/>
        </w:rPr>
      </w:pPr>
      <w:r w:rsidRPr="00433BC8">
        <w:rPr>
          <w:rFonts w:ascii="Arial" w:eastAsia="Lucida Sans Unicode" w:hAnsi="Arial" w:cs="Tahoma"/>
          <w:sz w:val="20"/>
          <w:szCs w:val="20"/>
        </w:rPr>
        <w:t xml:space="preserve">Les menus sont établis dans un souci d'équilibre alimentaire et d'apprentissage de la nutrition, c'est pourquoi </w:t>
      </w:r>
      <w:r w:rsidRPr="00433BC8">
        <w:rPr>
          <w:rFonts w:ascii="Arial" w:eastAsia="Lucida Sans Unicode" w:hAnsi="Arial" w:cs="Tahoma"/>
          <w:b/>
          <w:sz w:val="20"/>
          <w:szCs w:val="20"/>
        </w:rPr>
        <w:t>tous les enfants consomment le même repas</w:t>
      </w:r>
      <w:r w:rsidRPr="00433BC8">
        <w:rPr>
          <w:rFonts w:ascii="Arial" w:eastAsia="Lucida Sans Unicode" w:hAnsi="Arial" w:cs="Tahoma"/>
          <w:sz w:val="20"/>
          <w:szCs w:val="20"/>
        </w:rPr>
        <w:t>.</w:t>
      </w:r>
    </w:p>
    <w:p w:rsidR="00433BC8" w:rsidRDefault="00433BC8" w:rsidP="00EA7FCF">
      <w:pPr>
        <w:rPr>
          <w:rFonts w:ascii="Arial" w:eastAsia="Lucida Sans Unicode" w:hAnsi="Arial" w:cs="Tahoma"/>
        </w:rPr>
      </w:pPr>
    </w:p>
    <w:p w:rsidR="00EA7FCF" w:rsidRDefault="00EA7FCF" w:rsidP="00EA7FCF">
      <w:pPr>
        <w:rPr>
          <w:rFonts w:ascii="Arial" w:eastAsia="Lucida Sans Unicode" w:hAnsi="Arial" w:cs="Tahoma"/>
          <w:b/>
          <w:bCs/>
          <w:i/>
          <w:iCs/>
        </w:rPr>
      </w:pPr>
      <w:r>
        <w:rPr>
          <w:rFonts w:ascii="Arial" w:eastAsia="Lucida Sans Unicode" w:hAnsi="Arial" w:cs="Tahoma"/>
          <w:b/>
          <w:bCs/>
          <w:i/>
          <w:iCs/>
        </w:rPr>
        <w:t>L'hygiène</w:t>
      </w:r>
      <w:r w:rsidR="00DD273F">
        <w:rPr>
          <w:rFonts w:ascii="Arial" w:eastAsia="Lucida Sans Unicode" w:hAnsi="Arial" w:cs="Tahoma"/>
          <w:b/>
          <w:bCs/>
          <w:i/>
          <w:iCs/>
        </w:rPr>
        <w:t xml:space="preserve"> </w:t>
      </w:r>
      <w:r>
        <w:rPr>
          <w:rFonts w:ascii="Arial" w:eastAsia="Lucida Sans Unicode" w:hAnsi="Arial" w:cs="Tahoma"/>
          <w:b/>
          <w:bCs/>
          <w:i/>
          <w:iCs/>
        </w:rPr>
        <w:t>:</w:t>
      </w:r>
    </w:p>
    <w:p w:rsidR="00DD7EC0" w:rsidRDefault="00DD7EC0" w:rsidP="00EA7FCF">
      <w:pPr>
        <w:rPr>
          <w:rFonts w:ascii="Arial" w:eastAsia="Lucida Sans Unicode" w:hAnsi="Arial" w:cs="Tahoma"/>
          <w:b/>
          <w:bCs/>
          <w:i/>
          <w:iCs/>
        </w:rPr>
      </w:pPr>
    </w:p>
    <w:p w:rsidR="00EA7FCF" w:rsidRPr="00433BC8" w:rsidRDefault="00EA7FCF" w:rsidP="00433BC8">
      <w:pPr>
        <w:pStyle w:val="Paragraphedeliste"/>
        <w:numPr>
          <w:ilvl w:val="0"/>
          <w:numId w:val="33"/>
        </w:numPr>
        <w:jc w:val="both"/>
        <w:rPr>
          <w:rFonts w:ascii="Arial" w:eastAsia="Lucida Sans Unicode" w:hAnsi="Arial" w:cs="Tahoma"/>
          <w:sz w:val="20"/>
          <w:szCs w:val="20"/>
        </w:rPr>
      </w:pPr>
      <w:r w:rsidRPr="00433BC8">
        <w:rPr>
          <w:rFonts w:ascii="Arial" w:eastAsia="Lucida Sans Unicode" w:hAnsi="Arial" w:cs="Tahoma"/>
          <w:sz w:val="20"/>
          <w:szCs w:val="20"/>
        </w:rPr>
        <w:t xml:space="preserve">Avant le repas, les enfants vont aux toilettes et se lavent les mains (autant de fois que </w:t>
      </w:r>
      <w:r w:rsidR="00DD7EC0" w:rsidRPr="00433BC8">
        <w:rPr>
          <w:rFonts w:ascii="Arial" w:eastAsia="Lucida Sans Unicode" w:hAnsi="Arial" w:cs="Tahoma"/>
          <w:sz w:val="20"/>
          <w:szCs w:val="20"/>
        </w:rPr>
        <w:t>nécessaire :</w:t>
      </w:r>
      <w:r w:rsidRPr="00433BC8">
        <w:rPr>
          <w:rFonts w:ascii="Arial" w:eastAsia="Lucida Sans Unicode" w:hAnsi="Arial" w:cs="Tahoma"/>
          <w:sz w:val="20"/>
          <w:szCs w:val="20"/>
        </w:rPr>
        <w:t xml:space="preserve"> après une activité par exemple).</w:t>
      </w:r>
    </w:p>
    <w:p w:rsidR="00EA7FCF" w:rsidRPr="00433BC8" w:rsidRDefault="00EA7FCF" w:rsidP="00433BC8">
      <w:pPr>
        <w:pStyle w:val="Paragraphedeliste"/>
        <w:numPr>
          <w:ilvl w:val="0"/>
          <w:numId w:val="33"/>
        </w:numPr>
        <w:jc w:val="both"/>
        <w:rPr>
          <w:rFonts w:ascii="Arial" w:eastAsia="Lucida Sans Unicode" w:hAnsi="Arial" w:cs="Tahoma"/>
          <w:sz w:val="20"/>
          <w:szCs w:val="20"/>
        </w:rPr>
      </w:pPr>
      <w:r w:rsidRPr="00433BC8">
        <w:rPr>
          <w:rFonts w:ascii="Arial" w:eastAsia="Lucida Sans Unicode" w:hAnsi="Arial" w:cs="Tahoma"/>
          <w:sz w:val="20"/>
          <w:szCs w:val="20"/>
        </w:rPr>
        <w:t xml:space="preserve">Le brossage des dents après le repas de midi est prévu sur l'initiative de l'enfant et ne peut être rendu obligatoire. </w:t>
      </w:r>
    </w:p>
    <w:p w:rsidR="00EA7FCF" w:rsidRDefault="00EA7FCF" w:rsidP="00EA7FCF">
      <w:pPr>
        <w:pStyle w:val="Paragraphedeliste"/>
        <w:numPr>
          <w:ilvl w:val="0"/>
          <w:numId w:val="33"/>
        </w:numPr>
        <w:jc w:val="both"/>
        <w:rPr>
          <w:rFonts w:ascii="Arial" w:eastAsia="Lucida Sans Unicode" w:hAnsi="Arial" w:cs="Tahoma"/>
          <w:sz w:val="20"/>
          <w:szCs w:val="20"/>
        </w:rPr>
      </w:pPr>
      <w:r w:rsidRPr="00433BC8">
        <w:rPr>
          <w:rFonts w:ascii="Arial" w:eastAsia="Lucida Sans Unicode" w:hAnsi="Arial" w:cs="Tahoma"/>
          <w:sz w:val="20"/>
          <w:szCs w:val="20"/>
        </w:rPr>
        <w:t>L'enfant a la responsabilité de son matériel et doit le ranger après utilisation.</w:t>
      </w:r>
    </w:p>
    <w:p w:rsidR="00DD7EC0" w:rsidRDefault="00DD7EC0" w:rsidP="00DD7EC0">
      <w:pPr>
        <w:jc w:val="both"/>
        <w:rPr>
          <w:rFonts w:ascii="Arial" w:eastAsia="Lucida Sans Unicode" w:hAnsi="Arial" w:cs="Tahoma"/>
          <w:sz w:val="20"/>
          <w:szCs w:val="20"/>
        </w:rPr>
      </w:pPr>
    </w:p>
    <w:p w:rsidR="00DD7EC0" w:rsidRDefault="00DD7EC0" w:rsidP="00DD7EC0">
      <w:pPr>
        <w:jc w:val="both"/>
        <w:rPr>
          <w:rFonts w:ascii="Arial" w:eastAsia="Lucida Sans Unicode" w:hAnsi="Arial" w:cs="Tahoma"/>
          <w:sz w:val="20"/>
          <w:szCs w:val="20"/>
        </w:rPr>
      </w:pPr>
    </w:p>
    <w:p w:rsidR="00DD7EC0" w:rsidRPr="00DD7EC0" w:rsidRDefault="00DD7EC0" w:rsidP="00DD7EC0">
      <w:pPr>
        <w:jc w:val="both"/>
        <w:rPr>
          <w:rFonts w:ascii="Arial" w:eastAsia="Lucida Sans Unicode" w:hAnsi="Arial" w:cs="Tahoma"/>
          <w:sz w:val="20"/>
          <w:szCs w:val="20"/>
        </w:rPr>
      </w:pPr>
    </w:p>
    <w:p w:rsidR="00EA7FCF" w:rsidRPr="00D24175" w:rsidRDefault="00C63C29" w:rsidP="00EA7FCF">
      <w:pPr>
        <w:rPr>
          <w:rFonts w:ascii="Arial" w:eastAsia="Lucida Sans Unicode" w:hAnsi="Arial" w:cs="Tahoma"/>
          <w:b/>
          <w:bCs/>
          <w:u w:val="single"/>
        </w:rPr>
      </w:pPr>
      <w:r>
        <w:rPr>
          <w:rFonts w:ascii="Arial" w:eastAsia="Lucida Sans Unicode" w:hAnsi="Arial" w:cs="Tahoma"/>
          <w:b/>
          <w:bCs/>
          <w:u w:val="single"/>
        </w:rPr>
        <w:lastRenderedPageBreak/>
        <w:t>3</w:t>
      </w:r>
      <w:r w:rsidR="00EA7FCF">
        <w:rPr>
          <w:rFonts w:ascii="Arial" w:eastAsia="Lucida Sans Unicode" w:hAnsi="Arial" w:cs="Tahoma"/>
          <w:b/>
          <w:bCs/>
          <w:u w:val="single"/>
        </w:rPr>
        <w:t>°</w:t>
      </w:r>
      <w:r w:rsidRPr="00D24175">
        <w:rPr>
          <w:rFonts w:ascii="Arial" w:eastAsia="Lucida Sans Unicode" w:hAnsi="Arial" w:cs="Tahoma"/>
          <w:b/>
          <w:bCs/>
          <w:u w:val="single"/>
        </w:rPr>
        <w:t>Santé :</w:t>
      </w:r>
    </w:p>
    <w:p w:rsidR="00EA7FCF" w:rsidRDefault="00EA7FCF" w:rsidP="00EA7FCF">
      <w:pPr>
        <w:rPr>
          <w:rFonts w:ascii="Arial" w:eastAsia="Lucida Sans Unicode" w:hAnsi="Arial" w:cs="Tahoma"/>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En cas de traitement médical ou d'allergies, </w:t>
      </w:r>
      <w:r w:rsidRPr="00C76884">
        <w:rPr>
          <w:rFonts w:ascii="Arial" w:eastAsia="Lucida Sans Unicode" w:hAnsi="Arial" w:cs="Tahoma"/>
          <w:sz w:val="20"/>
          <w:szCs w:val="20"/>
          <w:u w:val="single"/>
        </w:rPr>
        <w:t>renseignez-vous auprès de votre médecin en vue d'obtenir une posologie sans prise de médicament pendant le temps de midi</w:t>
      </w:r>
      <w:r w:rsidRPr="00E57916">
        <w:rPr>
          <w:rFonts w:ascii="Arial" w:eastAsia="Lucida Sans Unicode" w:hAnsi="Arial" w:cs="Tahoma"/>
          <w:sz w:val="20"/>
          <w:szCs w:val="20"/>
        </w:rPr>
        <w:t xml:space="preserve">. </w:t>
      </w:r>
    </w:p>
    <w:p w:rsidR="00C63C29" w:rsidRPr="00E57916" w:rsidRDefault="00C63C29" w:rsidP="00EA7FCF">
      <w:pPr>
        <w:jc w:val="both"/>
        <w:rPr>
          <w:rFonts w:ascii="Arial" w:eastAsia="Lucida Sans Unicode" w:hAnsi="Arial" w:cs="Tahoma"/>
          <w:sz w:val="20"/>
          <w:szCs w:val="20"/>
        </w:rPr>
      </w:pPr>
    </w:p>
    <w:p w:rsidR="00EA7FCF" w:rsidRDefault="00EA7FCF" w:rsidP="00EA7FCF">
      <w:pPr>
        <w:jc w:val="both"/>
        <w:rPr>
          <w:rFonts w:ascii="Arial" w:eastAsia="Lucida Sans Unicode" w:hAnsi="Arial" w:cs="Tahoma"/>
          <w:b/>
          <w:color w:val="FF0000"/>
          <w:sz w:val="20"/>
          <w:szCs w:val="20"/>
        </w:rPr>
      </w:pPr>
      <w:r w:rsidRPr="00C81CF8">
        <w:rPr>
          <w:rFonts w:ascii="Arial" w:eastAsia="Lucida Sans Unicode" w:hAnsi="Arial" w:cs="Tahoma"/>
          <w:b/>
          <w:color w:val="FF0000"/>
          <w:sz w:val="20"/>
          <w:szCs w:val="20"/>
        </w:rPr>
        <w:t xml:space="preserve">Lorsque cette prise s'avère indispensable, les médicaments </w:t>
      </w:r>
      <w:r w:rsidR="00C63C29">
        <w:rPr>
          <w:rFonts w:ascii="Arial" w:eastAsia="Lucida Sans Unicode" w:hAnsi="Arial" w:cs="Tahoma"/>
          <w:b/>
          <w:color w:val="FF0000"/>
          <w:sz w:val="20"/>
          <w:szCs w:val="20"/>
        </w:rPr>
        <w:t xml:space="preserve">ne </w:t>
      </w:r>
      <w:r w:rsidRPr="00C81CF8">
        <w:rPr>
          <w:rFonts w:ascii="Arial" w:eastAsia="Lucida Sans Unicode" w:hAnsi="Arial" w:cs="Tahoma"/>
          <w:b/>
          <w:color w:val="FF0000"/>
          <w:sz w:val="20"/>
          <w:szCs w:val="20"/>
        </w:rPr>
        <w:t xml:space="preserve">seront administrés </w:t>
      </w:r>
      <w:r w:rsidRPr="006F1815">
        <w:rPr>
          <w:rFonts w:ascii="Arial" w:eastAsia="Lucida Sans Unicode" w:hAnsi="Arial" w:cs="Tahoma"/>
          <w:b/>
          <w:color w:val="FF0000"/>
          <w:sz w:val="20"/>
          <w:szCs w:val="20"/>
          <w:u w:val="single"/>
        </w:rPr>
        <w:t>que si la</w:t>
      </w:r>
      <w:r w:rsidRPr="00C81CF8">
        <w:rPr>
          <w:rFonts w:ascii="Arial" w:eastAsia="Lucida Sans Unicode" w:hAnsi="Arial" w:cs="Tahoma"/>
          <w:b/>
          <w:color w:val="FF0000"/>
          <w:sz w:val="20"/>
          <w:szCs w:val="20"/>
          <w:u w:val="single"/>
        </w:rPr>
        <w:t xml:space="preserve"> directrice est en possession d'une ordonnance claire et explicite du médecin</w:t>
      </w:r>
      <w:r>
        <w:rPr>
          <w:rFonts w:ascii="Arial" w:eastAsia="Lucida Sans Unicode" w:hAnsi="Arial" w:cs="Tahoma"/>
          <w:b/>
          <w:color w:val="FF0000"/>
          <w:sz w:val="20"/>
          <w:szCs w:val="20"/>
        </w:rPr>
        <w:t xml:space="preserve"> traitant.</w:t>
      </w:r>
    </w:p>
    <w:p w:rsidR="00EA7FCF" w:rsidRDefault="00EA7FCF" w:rsidP="00EA7FCF">
      <w:pPr>
        <w:jc w:val="both"/>
        <w:rPr>
          <w:rFonts w:ascii="Arial" w:eastAsia="Lucida Sans Unicode" w:hAnsi="Arial" w:cs="Tahoma"/>
          <w:b/>
          <w:color w:val="FF0000"/>
          <w:sz w:val="20"/>
          <w:szCs w:val="20"/>
        </w:rPr>
      </w:pPr>
    </w:p>
    <w:p w:rsidR="00EA7FCF" w:rsidRDefault="00EA7FCF" w:rsidP="00EA7FCF">
      <w:pPr>
        <w:jc w:val="both"/>
        <w:rPr>
          <w:rFonts w:ascii="Arial" w:eastAsia="Lucida Sans Unicode" w:hAnsi="Arial" w:cs="Tahoma"/>
          <w:b/>
          <w:color w:val="FF0000"/>
          <w:sz w:val="20"/>
          <w:szCs w:val="20"/>
        </w:rPr>
      </w:pPr>
      <w:r>
        <w:rPr>
          <w:rFonts w:ascii="Arial" w:eastAsia="Lucida Sans Unicode" w:hAnsi="Arial" w:cs="Tahoma"/>
          <w:b/>
          <w:color w:val="FF0000"/>
          <w:sz w:val="20"/>
          <w:szCs w:val="20"/>
        </w:rPr>
        <w:t>D</w:t>
      </w:r>
      <w:r w:rsidRPr="00C81CF8">
        <w:rPr>
          <w:rFonts w:ascii="Arial" w:eastAsia="Lucida Sans Unicode" w:hAnsi="Arial" w:cs="Tahoma"/>
          <w:b/>
          <w:color w:val="FF0000"/>
          <w:sz w:val="20"/>
          <w:szCs w:val="20"/>
        </w:rPr>
        <w:t>es ind</w:t>
      </w:r>
      <w:r>
        <w:rPr>
          <w:rFonts w:ascii="Arial" w:eastAsia="Lucida Sans Unicode" w:hAnsi="Arial" w:cs="Tahoma"/>
          <w:b/>
          <w:color w:val="FF0000"/>
          <w:sz w:val="20"/>
          <w:szCs w:val="20"/>
        </w:rPr>
        <w:t xml:space="preserve">ications seront portées également sur </w:t>
      </w:r>
      <w:r w:rsidRPr="00C81CF8">
        <w:rPr>
          <w:rFonts w:ascii="Arial" w:eastAsia="Lucida Sans Unicode" w:hAnsi="Arial" w:cs="Tahoma"/>
          <w:b/>
          <w:color w:val="FF0000"/>
          <w:sz w:val="20"/>
          <w:szCs w:val="20"/>
        </w:rPr>
        <w:t>la boîte de médicaments</w:t>
      </w:r>
      <w:r w:rsidRPr="0089086C">
        <w:rPr>
          <w:rFonts w:ascii="Arial" w:eastAsia="Lucida Sans Unicode" w:hAnsi="Arial" w:cs="Tahoma"/>
          <w:b/>
          <w:color w:val="FF0000"/>
          <w:sz w:val="20"/>
          <w:szCs w:val="20"/>
        </w:rPr>
        <w:t xml:space="preserve"> qui sera fourni par la famille (dans un sachet au nom et prénom de l'enfant) en précisant s'il est nécessaire de les mettre dans un réfrigérateur</w:t>
      </w:r>
      <w:r w:rsidRPr="0089086C">
        <w:rPr>
          <w:rFonts w:ascii="Arial" w:eastAsia="Lucida Sans Unicode" w:hAnsi="Arial" w:cs="Tahoma"/>
          <w:b/>
          <w:sz w:val="20"/>
          <w:szCs w:val="20"/>
        </w:rPr>
        <w:t>.</w:t>
      </w:r>
    </w:p>
    <w:p w:rsidR="00EA7FCF" w:rsidRDefault="00EA7FCF" w:rsidP="00EA7FCF">
      <w:pPr>
        <w:jc w:val="both"/>
        <w:rPr>
          <w:rFonts w:ascii="Arial" w:eastAsia="Lucida Sans Unicode" w:hAnsi="Arial" w:cs="Tahoma"/>
          <w:b/>
          <w:color w:val="FF0000"/>
          <w:sz w:val="20"/>
          <w:szCs w:val="20"/>
        </w:rPr>
      </w:pPr>
    </w:p>
    <w:p w:rsidR="00EA7FCF" w:rsidRPr="0089086C" w:rsidRDefault="00EA7FCF" w:rsidP="00EA7FCF">
      <w:pPr>
        <w:pStyle w:val="Paragraphedeliste"/>
        <w:numPr>
          <w:ilvl w:val="0"/>
          <w:numId w:val="21"/>
        </w:numPr>
        <w:jc w:val="both"/>
        <w:rPr>
          <w:rFonts w:ascii="Arial" w:eastAsia="Lucida Sans Unicode" w:hAnsi="Arial" w:cs="Tahoma"/>
          <w:b/>
          <w:sz w:val="20"/>
          <w:szCs w:val="20"/>
        </w:rPr>
      </w:pPr>
      <w:r w:rsidRPr="0089086C">
        <w:rPr>
          <w:rFonts w:ascii="Arial" w:eastAsia="Lucida Sans Unicode" w:hAnsi="Arial" w:cs="Tahoma"/>
          <w:b/>
          <w:color w:val="FF0000"/>
          <w:sz w:val="20"/>
          <w:szCs w:val="20"/>
        </w:rPr>
        <w:t>Pour les médicaments génériques, indiquer sur la boite le nom du médicament prescrit sur l</w:t>
      </w:r>
      <w:r>
        <w:rPr>
          <w:rFonts w:ascii="Arial" w:eastAsia="Lucida Sans Unicode" w:hAnsi="Arial" w:cs="Tahoma"/>
          <w:b/>
          <w:color w:val="FF0000"/>
          <w:sz w:val="20"/>
          <w:szCs w:val="20"/>
        </w:rPr>
        <w:t>’ordonnance.</w:t>
      </w:r>
    </w:p>
    <w:p w:rsidR="00EA7FCF" w:rsidRPr="0089086C" w:rsidRDefault="00EA7FCF" w:rsidP="00EA7FCF">
      <w:pPr>
        <w:pStyle w:val="Paragraphedeliste"/>
        <w:numPr>
          <w:ilvl w:val="0"/>
          <w:numId w:val="21"/>
        </w:numPr>
        <w:jc w:val="both"/>
        <w:rPr>
          <w:rFonts w:ascii="Arial" w:eastAsia="Lucida Sans Unicode" w:hAnsi="Arial" w:cs="Tahoma"/>
          <w:b/>
          <w:sz w:val="20"/>
          <w:szCs w:val="20"/>
        </w:rPr>
      </w:pPr>
      <w:r>
        <w:rPr>
          <w:rFonts w:ascii="Arial" w:eastAsia="Lucida Sans Unicode" w:hAnsi="Arial" w:cs="Tahoma"/>
          <w:b/>
          <w:color w:val="FF0000"/>
          <w:sz w:val="20"/>
          <w:szCs w:val="20"/>
        </w:rPr>
        <w:t>Veillez à ce que le poids de l’enfant soit indiqué sur l’ordonnance.</w:t>
      </w:r>
    </w:p>
    <w:p w:rsidR="00EA7FCF" w:rsidRPr="0089086C" w:rsidRDefault="00EA7FCF" w:rsidP="00EA7FCF">
      <w:pPr>
        <w:pStyle w:val="Paragraphedeliste"/>
        <w:numPr>
          <w:ilvl w:val="0"/>
          <w:numId w:val="21"/>
        </w:numPr>
        <w:jc w:val="both"/>
        <w:rPr>
          <w:rFonts w:ascii="Arial" w:eastAsia="Lucida Sans Unicode" w:hAnsi="Arial" w:cs="Tahoma"/>
          <w:b/>
          <w:sz w:val="20"/>
          <w:szCs w:val="20"/>
        </w:rPr>
      </w:pPr>
      <w:r>
        <w:rPr>
          <w:rFonts w:ascii="Arial" w:eastAsia="Lucida Sans Unicode" w:hAnsi="Arial" w:cs="Tahoma"/>
          <w:b/>
          <w:color w:val="FF0000"/>
          <w:sz w:val="20"/>
          <w:szCs w:val="20"/>
        </w:rPr>
        <w:t>Pour les antibiotiques, les préparations doivent déjà être effectuées (et pipette fournie).</w:t>
      </w:r>
    </w:p>
    <w:p w:rsidR="00EA7FCF" w:rsidRDefault="00EA7FCF" w:rsidP="00EA7FCF">
      <w:pPr>
        <w:jc w:val="both"/>
        <w:rPr>
          <w:rFonts w:ascii="Arial" w:eastAsia="Lucida Sans Unicode" w:hAnsi="Arial" w:cs="Tahoma"/>
          <w:b/>
          <w:sz w:val="20"/>
          <w:szCs w:val="20"/>
        </w:rPr>
      </w:pPr>
    </w:p>
    <w:p w:rsidR="00EA7FCF" w:rsidRDefault="00EA7FCF" w:rsidP="00EA7FCF">
      <w:pPr>
        <w:jc w:val="both"/>
        <w:rPr>
          <w:rFonts w:ascii="Arial" w:eastAsia="Lucida Sans Unicode" w:hAnsi="Arial" w:cs="Tahoma"/>
          <w:b/>
          <w:sz w:val="20"/>
          <w:szCs w:val="20"/>
        </w:rPr>
      </w:pPr>
      <w:r>
        <w:rPr>
          <w:rFonts w:ascii="Arial" w:eastAsia="Lucida Sans Unicode" w:hAnsi="Arial" w:cs="Tahoma"/>
          <w:b/>
          <w:sz w:val="20"/>
          <w:szCs w:val="20"/>
        </w:rPr>
        <w:t>Dans le doute ou un manque d’informations, les médicaments prescrits ne seront pas donnés à l’enfant.</w:t>
      </w:r>
    </w:p>
    <w:p w:rsidR="00EA7FCF" w:rsidRPr="006F1815" w:rsidRDefault="00EA7FCF" w:rsidP="00EA7FCF">
      <w:pPr>
        <w:jc w:val="both"/>
        <w:rPr>
          <w:rFonts w:ascii="Arial" w:eastAsia="Lucida Sans Unicode" w:hAnsi="Arial" w:cs="Tahoma"/>
          <w:b/>
          <w:sz w:val="20"/>
          <w:szCs w:val="20"/>
        </w:rPr>
      </w:pPr>
      <w:r w:rsidRPr="006F1815">
        <w:rPr>
          <w:rFonts w:ascii="Arial" w:eastAsia="Lucida Sans Unicode" w:hAnsi="Arial" w:cs="Tahoma"/>
          <w:b/>
          <w:sz w:val="20"/>
          <w:szCs w:val="20"/>
        </w:rPr>
        <w:t>Pour la sécurité de vos enfants et de leurs camarades, merci de ne pas laisser des médicaments dans les poches de vos enfants (risque de perte ou d’ingestion par un autre enfant).</w:t>
      </w:r>
    </w:p>
    <w:p w:rsidR="00EA7FCF" w:rsidRPr="00E57916" w:rsidRDefault="00EA7FCF" w:rsidP="00EA7FCF">
      <w:pPr>
        <w:jc w:val="both"/>
        <w:rPr>
          <w:rFonts w:ascii="Arial" w:eastAsia="Lucida Sans Unicode" w:hAnsi="Arial" w:cs="Tahoma"/>
          <w:sz w:val="20"/>
          <w:szCs w:val="20"/>
        </w:rPr>
      </w:pPr>
    </w:p>
    <w:p w:rsidR="00DD7EC0" w:rsidRPr="00E57916" w:rsidRDefault="00EA7FCF" w:rsidP="00DD7EC0">
      <w:pPr>
        <w:jc w:val="both"/>
        <w:rPr>
          <w:rFonts w:ascii="Arial" w:eastAsia="Lucida Sans Unicode" w:hAnsi="Arial" w:cs="Tahoma"/>
          <w:sz w:val="20"/>
          <w:szCs w:val="20"/>
        </w:rPr>
      </w:pPr>
      <w:r w:rsidRPr="00E57916">
        <w:rPr>
          <w:rFonts w:ascii="Arial" w:eastAsia="Lucida Sans Unicode" w:hAnsi="Arial" w:cs="Tahoma"/>
          <w:sz w:val="20"/>
          <w:szCs w:val="20"/>
        </w:rPr>
        <w:t>En cas d'accident ou de problème urgent de</w:t>
      </w:r>
      <w:r>
        <w:rPr>
          <w:rFonts w:ascii="Arial" w:eastAsia="Lucida Sans Unicode" w:hAnsi="Arial" w:cs="Tahoma"/>
          <w:sz w:val="20"/>
          <w:szCs w:val="20"/>
        </w:rPr>
        <w:t xml:space="preserve"> santé, il sera fait appel aux </w:t>
      </w:r>
      <w:r w:rsidRPr="00E57916">
        <w:rPr>
          <w:rFonts w:ascii="Arial" w:eastAsia="Lucida Sans Unicode" w:hAnsi="Arial" w:cs="Tahoma"/>
          <w:sz w:val="20"/>
          <w:szCs w:val="20"/>
        </w:rPr>
        <w:t>pomp</w:t>
      </w:r>
      <w:r w:rsidR="00C63C29">
        <w:rPr>
          <w:rFonts w:ascii="Arial" w:eastAsia="Lucida Sans Unicode" w:hAnsi="Arial" w:cs="Tahoma"/>
          <w:sz w:val="20"/>
          <w:szCs w:val="20"/>
        </w:rPr>
        <w:t xml:space="preserve">iers qui évacueront l'enfant à </w:t>
      </w:r>
      <w:r w:rsidR="00C63C29" w:rsidRPr="00C63C29">
        <w:rPr>
          <w:rFonts w:ascii="Arial" w:eastAsia="Lucida Sans Unicode" w:hAnsi="Arial" w:cs="Tahoma"/>
          <w:b/>
          <w:sz w:val="20"/>
          <w:szCs w:val="20"/>
        </w:rPr>
        <w:t>l’hôpital Nord Franche-Comté</w:t>
      </w:r>
      <w:r w:rsidRPr="00C63C29">
        <w:rPr>
          <w:rFonts w:ascii="Arial" w:eastAsia="Lucida Sans Unicode" w:hAnsi="Arial" w:cs="Tahoma"/>
          <w:b/>
          <w:sz w:val="20"/>
          <w:szCs w:val="20"/>
        </w:rPr>
        <w:t>.</w:t>
      </w:r>
      <w:r w:rsidRPr="00E57916">
        <w:rPr>
          <w:rFonts w:ascii="Arial" w:eastAsia="Lucida Sans Unicode" w:hAnsi="Arial" w:cs="Tahoma"/>
          <w:sz w:val="20"/>
          <w:szCs w:val="20"/>
        </w:rPr>
        <w:t xml:space="preserve"> </w:t>
      </w:r>
      <w:r w:rsidR="00DD7EC0" w:rsidRPr="00DD7EC0">
        <w:rPr>
          <w:rFonts w:ascii="Arial" w:eastAsia="Lucida Sans Unicode" w:hAnsi="Arial" w:cs="Tahoma"/>
          <w:sz w:val="20"/>
          <w:szCs w:val="20"/>
          <w:u w:val="single"/>
        </w:rPr>
        <w:t>Les parents seront prévenus au plus vite</w:t>
      </w:r>
      <w:r w:rsidR="00DD7EC0" w:rsidRPr="00E57916">
        <w:rPr>
          <w:rFonts w:ascii="Arial" w:eastAsia="Lucida Sans Unicode" w:hAnsi="Arial" w:cs="Tahoma"/>
          <w:sz w:val="20"/>
          <w:szCs w:val="20"/>
        </w:rPr>
        <w:t>.</w:t>
      </w:r>
    </w:p>
    <w:p w:rsidR="00EA7FCF" w:rsidRPr="00E57916" w:rsidRDefault="00EA7FCF" w:rsidP="00EA7FCF">
      <w:pPr>
        <w:jc w:val="both"/>
        <w:rPr>
          <w:rFonts w:ascii="Arial" w:eastAsia="Lucida Sans Unicode" w:hAnsi="Arial" w:cs="Tahoma"/>
          <w:sz w:val="20"/>
          <w:szCs w:val="20"/>
        </w:rPr>
      </w:pPr>
    </w:p>
    <w:p w:rsidR="00EA7FCF" w:rsidRPr="00E57916"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En cas de fièvre, petits problèmes, l'accueil périscolaire contactera les parents </w:t>
      </w:r>
      <w:r w:rsidRPr="00E57916">
        <w:rPr>
          <w:rFonts w:ascii="Arial" w:eastAsia="Lucida Sans Unicode" w:hAnsi="Arial" w:cs="Tahoma"/>
          <w:sz w:val="20"/>
          <w:szCs w:val="20"/>
        </w:rPr>
        <w:tab/>
        <w:t xml:space="preserve">qui décideront de la marche à suivre (le parent vient chercher l'enfant </w:t>
      </w:r>
      <w:r w:rsidRPr="00E57916">
        <w:rPr>
          <w:rFonts w:ascii="Arial" w:eastAsia="Lucida Sans Unicode" w:hAnsi="Arial" w:cs="Tahoma"/>
          <w:sz w:val="20"/>
          <w:szCs w:val="20"/>
          <w:u w:val="single"/>
        </w:rPr>
        <w:t>ou</w:t>
      </w:r>
      <w:r w:rsidRPr="00E57916">
        <w:rPr>
          <w:rFonts w:ascii="Arial" w:eastAsia="Lucida Sans Unicode" w:hAnsi="Arial" w:cs="Tahoma"/>
          <w:sz w:val="20"/>
          <w:szCs w:val="20"/>
        </w:rPr>
        <w:t xml:space="preserve"> retour à l'école).</w:t>
      </w:r>
    </w:p>
    <w:p w:rsidR="00EA7FCF" w:rsidRDefault="00EA7FCF" w:rsidP="00EA7FCF">
      <w:pPr>
        <w:rPr>
          <w:rFonts w:ascii="Arial" w:eastAsia="Lucida Sans Unicode" w:hAnsi="Arial" w:cs="Tahoma"/>
        </w:rPr>
      </w:pPr>
    </w:p>
    <w:p w:rsidR="00EA7FCF" w:rsidRPr="00D24175" w:rsidRDefault="00EA7FCF" w:rsidP="00EA7FCF">
      <w:pPr>
        <w:rPr>
          <w:rFonts w:ascii="Arial" w:eastAsia="Lucida Sans Unicode" w:hAnsi="Arial" w:cs="Tahoma"/>
          <w:b/>
          <w:bCs/>
          <w:u w:val="single"/>
        </w:rPr>
      </w:pPr>
      <w:r>
        <w:rPr>
          <w:rFonts w:ascii="Arial" w:eastAsia="Lucida Sans Unicode" w:hAnsi="Arial" w:cs="Tahoma"/>
          <w:b/>
          <w:bCs/>
          <w:u w:val="single"/>
        </w:rPr>
        <w:t>5</w:t>
      </w:r>
      <w:r w:rsidRPr="00D24175">
        <w:rPr>
          <w:rFonts w:ascii="Arial" w:eastAsia="Lucida Sans Unicode" w:hAnsi="Arial" w:cs="Tahoma"/>
          <w:b/>
          <w:bCs/>
          <w:u w:val="single"/>
        </w:rPr>
        <w:t>° L'</w:t>
      </w:r>
      <w:r>
        <w:rPr>
          <w:rFonts w:ascii="Arial" w:eastAsia="Lucida Sans Unicode" w:hAnsi="Arial" w:cs="Tahoma"/>
          <w:b/>
          <w:bCs/>
          <w:u w:val="single"/>
        </w:rPr>
        <w:t xml:space="preserve">accueil des enfants atteints de </w:t>
      </w:r>
      <w:r w:rsidRPr="00D24175">
        <w:rPr>
          <w:rFonts w:ascii="Arial" w:eastAsia="Lucida Sans Unicode" w:hAnsi="Arial" w:cs="Tahoma"/>
          <w:b/>
          <w:bCs/>
          <w:u w:val="single"/>
        </w:rPr>
        <w:t>troubles de santé,</w:t>
      </w:r>
      <w:r>
        <w:rPr>
          <w:rFonts w:ascii="Arial" w:eastAsia="Lucida Sans Unicode" w:hAnsi="Arial" w:cs="Tahoma"/>
          <w:b/>
          <w:bCs/>
          <w:u w:val="single"/>
        </w:rPr>
        <w:t xml:space="preserve"> d'allergies ou </w:t>
      </w:r>
      <w:r w:rsidRPr="00D24175">
        <w:rPr>
          <w:rFonts w:ascii="Arial" w:eastAsia="Lucida Sans Unicode" w:hAnsi="Arial" w:cs="Tahoma"/>
          <w:b/>
          <w:bCs/>
          <w:u w:val="single"/>
        </w:rPr>
        <w:t>d'intolérance alimentaire :</w:t>
      </w:r>
    </w:p>
    <w:p w:rsidR="00EA7FCF" w:rsidRPr="00A16303" w:rsidRDefault="00EA7FCF" w:rsidP="00EA7FCF">
      <w:pPr>
        <w:rPr>
          <w:rFonts w:ascii="Arial" w:eastAsia="Lucida Sans Unicode" w:hAnsi="Arial" w:cs="Tahoma"/>
          <w:sz w:val="28"/>
          <w:szCs w:val="28"/>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Uniquement à la demande des parents et </w:t>
      </w:r>
      <w:r w:rsidRPr="006F1815">
        <w:rPr>
          <w:rFonts w:ascii="Arial" w:eastAsia="Lucida Sans Unicode" w:hAnsi="Arial" w:cs="Tahoma"/>
          <w:b/>
          <w:sz w:val="20"/>
          <w:szCs w:val="20"/>
        </w:rPr>
        <w:t xml:space="preserve">sur ordonnance signée du médecin </w:t>
      </w:r>
      <w:r w:rsidR="00DD7EC0" w:rsidRPr="006F1815">
        <w:rPr>
          <w:rFonts w:ascii="Arial" w:eastAsia="Lucida Sans Unicode" w:hAnsi="Arial" w:cs="Tahoma"/>
          <w:b/>
          <w:sz w:val="20"/>
          <w:szCs w:val="20"/>
        </w:rPr>
        <w:t>traitant</w:t>
      </w:r>
      <w:r w:rsidR="00DD7EC0" w:rsidRPr="00E57916">
        <w:rPr>
          <w:rFonts w:ascii="Arial" w:eastAsia="Lucida Sans Unicode" w:hAnsi="Arial" w:cs="Tahoma"/>
          <w:sz w:val="20"/>
          <w:szCs w:val="20"/>
        </w:rPr>
        <w:t xml:space="preserve"> ;</w:t>
      </w:r>
      <w:r w:rsidRPr="00E57916">
        <w:rPr>
          <w:rFonts w:ascii="Arial" w:eastAsia="Lucida Sans Unicode" w:hAnsi="Arial" w:cs="Tahoma"/>
          <w:sz w:val="20"/>
          <w:szCs w:val="20"/>
        </w:rPr>
        <w:t xml:space="preserve"> dans ce cas, </w:t>
      </w:r>
      <w:r w:rsidRPr="00C63C29">
        <w:rPr>
          <w:rFonts w:ascii="Arial" w:eastAsia="Lucida Sans Unicode" w:hAnsi="Arial" w:cs="Tahoma"/>
          <w:sz w:val="20"/>
          <w:szCs w:val="20"/>
        </w:rPr>
        <w:t xml:space="preserve">un </w:t>
      </w:r>
      <w:r w:rsidRPr="00C63C29">
        <w:rPr>
          <w:rFonts w:ascii="Arial" w:eastAsia="Lucida Sans Unicode" w:hAnsi="Arial" w:cs="Tahoma"/>
          <w:b/>
          <w:i/>
          <w:sz w:val="22"/>
          <w:szCs w:val="22"/>
        </w:rPr>
        <w:t>projet d'accueil individualisé</w:t>
      </w:r>
      <w:r w:rsidRPr="00C63C29">
        <w:rPr>
          <w:rFonts w:ascii="Arial" w:eastAsia="Lucida Sans Unicode" w:hAnsi="Arial" w:cs="Tahoma"/>
          <w:b/>
          <w:sz w:val="20"/>
          <w:szCs w:val="20"/>
        </w:rPr>
        <w:t xml:space="preserve"> (PAI)</w:t>
      </w:r>
      <w:r w:rsidRPr="00C63C29">
        <w:rPr>
          <w:rFonts w:ascii="Arial" w:eastAsia="Lucida Sans Unicode" w:hAnsi="Arial" w:cs="Tahoma"/>
          <w:sz w:val="20"/>
          <w:szCs w:val="20"/>
        </w:rPr>
        <w:t xml:space="preserve"> qui associe</w:t>
      </w:r>
      <w:r w:rsidRPr="00E57916">
        <w:rPr>
          <w:rFonts w:ascii="Arial" w:eastAsia="Lucida Sans Unicode" w:hAnsi="Arial" w:cs="Tahoma"/>
          <w:sz w:val="20"/>
          <w:szCs w:val="20"/>
        </w:rPr>
        <w:t xml:space="preserve"> l'enfant, sa famille</w:t>
      </w:r>
      <w:r>
        <w:rPr>
          <w:rFonts w:ascii="Arial" w:eastAsia="Lucida Sans Unicode" w:hAnsi="Arial" w:cs="Tahoma"/>
          <w:sz w:val="20"/>
          <w:szCs w:val="20"/>
        </w:rPr>
        <w:t>, le médecin scolaire</w:t>
      </w:r>
      <w:r w:rsidRPr="00E57916">
        <w:rPr>
          <w:rFonts w:ascii="Arial" w:eastAsia="Lucida Sans Unicode" w:hAnsi="Arial" w:cs="Tahoma"/>
          <w:sz w:val="20"/>
          <w:szCs w:val="20"/>
        </w:rPr>
        <w:t xml:space="preserve"> et l'équipe pédagogique </w:t>
      </w:r>
      <w:r>
        <w:rPr>
          <w:rFonts w:ascii="Arial" w:eastAsia="Lucida Sans Unicode" w:hAnsi="Arial" w:cs="Tahoma"/>
          <w:sz w:val="20"/>
          <w:szCs w:val="20"/>
        </w:rPr>
        <w:t xml:space="preserve">(école et périscolaire) </w:t>
      </w:r>
      <w:r w:rsidRPr="00E57916">
        <w:rPr>
          <w:rFonts w:ascii="Arial" w:eastAsia="Lucida Sans Unicode" w:hAnsi="Arial" w:cs="Tahoma"/>
          <w:sz w:val="20"/>
          <w:szCs w:val="20"/>
        </w:rPr>
        <w:t xml:space="preserve">sera noté par écrit. </w:t>
      </w: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Ce projet définira les différents protocoles mis en place </w:t>
      </w:r>
      <w:r w:rsidR="00DD7EC0" w:rsidRPr="00E57916">
        <w:rPr>
          <w:rFonts w:ascii="Arial" w:eastAsia="Lucida Sans Unicode" w:hAnsi="Arial" w:cs="Tahoma"/>
          <w:sz w:val="20"/>
          <w:szCs w:val="20"/>
        </w:rPr>
        <w:t>pour l’enfant</w:t>
      </w:r>
      <w:r w:rsidRPr="00E57916">
        <w:rPr>
          <w:rFonts w:ascii="Arial" w:eastAsia="Lucida Sans Unicode" w:hAnsi="Arial" w:cs="Tahoma"/>
          <w:sz w:val="20"/>
          <w:szCs w:val="20"/>
        </w:rPr>
        <w:t>.</w:t>
      </w:r>
    </w:p>
    <w:p w:rsidR="00EA7FCF" w:rsidRPr="007F1211" w:rsidRDefault="00EA7FCF" w:rsidP="00EA7FCF">
      <w:pPr>
        <w:jc w:val="both"/>
        <w:rPr>
          <w:rFonts w:ascii="Arial" w:eastAsia="Lucida Sans Unicode" w:hAnsi="Arial" w:cs="Tahoma"/>
          <w:b/>
          <w:sz w:val="20"/>
          <w:szCs w:val="20"/>
        </w:rPr>
      </w:pPr>
      <w:r w:rsidRPr="007F1211">
        <w:rPr>
          <w:rFonts w:ascii="Arial" w:eastAsia="Lucida Sans Unicode" w:hAnsi="Arial" w:cs="Tahoma"/>
          <w:b/>
          <w:sz w:val="20"/>
          <w:szCs w:val="20"/>
        </w:rPr>
        <w:t>Si l'enfant souffre d'allergies ou d'intolérance alimentaire, les parents fourniront un panier repas en accord avec la directrice.</w:t>
      </w:r>
    </w:p>
    <w:p w:rsidR="00EA7FCF" w:rsidRPr="005B6EDD" w:rsidRDefault="00EA7FCF" w:rsidP="00EA7FCF">
      <w:pPr>
        <w:jc w:val="both"/>
        <w:rPr>
          <w:rFonts w:ascii="Arial" w:eastAsia="Lucida Sans Unicode" w:hAnsi="Arial" w:cs="Tahoma"/>
          <w:sz w:val="20"/>
          <w:szCs w:val="20"/>
        </w:rPr>
      </w:pPr>
    </w:p>
    <w:p w:rsidR="00EA7FCF" w:rsidRPr="0015728D" w:rsidRDefault="00EA7FCF" w:rsidP="00EA7FCF">
      <w:pPr>
        <w:rPr>
          <w:rFonts w:ascii="Arial" w:eastAsia="Lucida Sans Unicode" w:hAnsi="Arial" w:cs="Tahoma"/>
          <w:b/>
          <w:bCs/>
          <w:u w:val="single"/>
        </w:rPr>
      </w:pPr>
      <w:r>
        <w:rPr>
          <w:rFonts w:ascii="Arial" w:eastAsia="Lucida Sans Unicode" w:hAnsi="Arial" w:cs="Tahoma"/>
          <w:b/>
          <w:bCs/>
          <w:u w:val="single"/>
        </w:rPr>
        <w:t>6</w:t>
      </w:r>
      <w:r w:rsidRPr="0015728D">
        <w:rPr>
          <w:rFonts w:ascii="Arial" w:eastAsia="Lucida Sans Unicode" w:hAnsi="Arial" w:cs="Tahoma"/>
          <w:b/>
          <w:bCs/>
          <w:u w:val="single"/>
        </w:rPr>
        <w:t>° Discipline :</w:t>
      </w:r>
    </w:p>
    <w:p w:rsidR="00EA7FCF" w:rsidRDefault="00EA7FCF" w:rsidP="00EA7FCF">
      <w:pPr>
        <w:rPr>
          <w:rFonts w:ascii="Arial" w:eastAsia="Lucida Sans Unicode" w:hAnsi="Arial" w:cs="Tahoma"/>
        </w:rPr>
      </w:pPr>
    </w:p>
    <w:p w:rsidR="00EA7FCF" w:rsidRPr="00433BC8" w:rsidRDefault="00EA7FCF" w:rsidP="00433BC8">
      <w:pPr>
        <w:pStyle w:val="Paragraphedeliste"/>
        <w:numPr>
          <w:ilvl w:val="0"/>
          <w:numId w:val="34"/>
        </w:numPr>
        <w:jc w:val="both"/>
        <w:rPr>
          <w:rFonts w:ascii="Arial" w:eastAsia="Lucida Sans Unicode" w:hAnsi="Arial" w:cs="Tahoma"/>
          <w:sz w:val="20"/>
          <w:szCs w:val="20"/>
        </w:rPr>
      </w:pPr>
      <w:r w:rsidRPr="00433BC8">
        <w:rPr>
          <w:rFonts w:ascii="Arial" w:eastAsia="Lucida Sans Unicode" w:hAnsi="Arial" w:cs="Tahoma"/>
          <w:sz w:val="20"/>
          <w:szCs w:val="20"/>
        </w:rPr>
        <w:t xml:space="preserve">Les </w:t>
      </w:r>
      <w:r w:rsidRPr="00433BC8">
        <w:rPr>
          <w:rFonts w:ascii="Arial" w:eastAsia="Lucida Sans Unicode" w:hAnsi="Arial" w:cs="Tahoma"/>
          <w:sz w:val="20"/>
          <w:szCs w:val="20"/>
          <w:u w:val="single"/>
        </w:rPr>
        <w:t>enfants devront respecter les règles élémentaires de politesse et de conduite</w:t>
      </w:r>
      <w:r w:rsidRPr="00433BC8">
        <w:rPr>
          <w:rFonts w:ascii="Arial" w:eastAsia="Lucida Sans Unicode" w:hAnsi="Arial" w:cs="Tahoma"/>
          <w:sz w:val="20"/>
          <w:szCs w:val="20"/>
        </w:rPr>
        <w:t xml:space="preserve">. </w:t>
      </w:r>
    </w:p>
    <w:p w:rsidR="00EA7FCF" w:rsidRDefault="00EA7FCF" w:rsidP="00EA7FCF">
      <w:pPr>
        <w:jc w:val="both"/>
        <w:rPr>
          <w:rFonts w:ascii="Arial" w:eastAsia="Lucida Sans Unicode" w:hAnsi="Arial" w:cs="Tahoma"/>
          <w:sz w:val="20"/>
          <w:szCs w:val="20"/>
        </w:rPr>
      </w:pPr>
    </w:p>
    <w:p w:rsidR="00EA7FCF" w:rsidRPr="00433BC8" w:rsidRDefault="00EA7FCF" w:rsidP="00433BC8">
      <w:pPr>
        <w:pStyle w:val="Paragraphedeliste"/>
        <w:numPr>
          <w:ilvl w:val="0"/>
          <w:numId w:val="34"/>
        </w:numPr>
        <w:jc w:val="both"/>
        <w:rPr>
          <w:rFonts w:ascii="Arial" w:eastAsia="Lucida Sans Unicode" w:hAnsi="Arial" w:cs="Tahoma"/>
          <w:sz w:val="20"/>
          <w:szCs w:val="20"/>
        </w:rPr>
      </w:pPr>
      <w:r w:rsidRPr="00433BC8">
        <w:rPr>
          <w:rFonts w:ascii="Arial" w:eastAsia="Lucida Sans Unicode" w:hAnsi="Arial" w:cs="Tahoma"/>
          <w:sz w:val="20"/>
          <w:szCs w:val="20"/>
        </w:rPr>
        <w:t>Avec l'équipe d'animateurs, ils signent un règlement intérieur qu'ils ont élaborés tous ensemble.</w:t>
      </w:r>
    </w:p>
    <w:p w:rsidR="00EA7FCF" w:rsidRDefault="00EA7FCF" w:rsidP="00EA7FCF">
      <w:pPr>
        <w:jc w:val="both"/>
        <w:rPr>
          <w:rFonts w:ascii="Arial" w:eastAsia="Lucida Sans Unicode" w:hAnsi="Arial" w:cs="Tahoma"/>
          <w:sz w:val="20"/>
          <w:szCs w:val="20"/>
        </w:rPr>
      </w:pPr>
    </w:p>
    <w:p w:rsidR="00EA7FCF" w:rsidRPr="00433BC8" w:rsidRDefault="00EA7FCF" w:rsidP="00433BC8">
      <w:pPr>
        <w:pStyle w:val="Paragraphedeliste"/>
        <w:numPr>
          <w:ilvl w:val="0"/>
          <w:numId w:val="34"/>
        </w:numPr>
        <w:jc w:val="both"/>
        <w:rPr>
          <w:rFonts w:ascii="Arial" w:eastAsia="Lucida Sans Unicode" w:hAnsi="Arial" w:cs="Tahoma"/>
          <w:sz w:val="20"/>
          <w:szCs w:val="20"/>
        </w:rPr>
      </w:pPr>
      <w:r w:rsidRPr="00433BC8">
        <w:rPr>
          <w:rFonts w:ascii="Arial" w:eastAsia="Lucida Sans Unicode" w:hAnsi="Arial" w:cs="Tahoma"/>
          <w:sz w:val="20"/>
          <w:szCs w:val="20"/>
        </w:rPr>
        <w:t>Toute dégradation volontaire du matériel ou des locaux sera facturée aux parents.</w:t>
      </w:r>
    </w:p>
    <w:p w:rsidR="00EA7FCF" w:rsidRPr="00E57916" w:rsidRDefault="00EA7FCF" w:rsidP="00EA7FCF">
      <w:pPr>
        <w:jc w:val="both"/>
        <w:rPr>
          <w:rFonts w:ascii="Arial" w:eastAsia="Lucida Sans Unicode" w:hAnsi="Arial" w:cs="Tahoma"/>
          <w:sz w:val="20"/>
          <w:szCs w:val="20"/>
        </w:rPr>
      </w:pPr>
    </w:p>
    <w:p w:rsidR="00EA7FCF" w:rsidRPr="00433BC8" w:rsidRDefault="00EA7FCF" w:rsidP="00433BC8">
      <w:pPr>
        <w:pStyle w:val="Paragraphedeliste"/>
        <w:numPr>
          <w:ilvl w:val="0"/>
          <w:numId w:val="34"/>
        </w:numPr>
        <w:jc w:val="both"/>
        <w:rPr>
          <w:rFonts w:ascii="Arial" w:eastAsia="Lucida Sans Unicode" w:hAnsi="Arial" w:cs="Tahoma"/>
          <w:sz w:val="20"/>
          <w:szCs w:val="20"/>
        </w:rPr>
      </w:pPr>
      <w:r w:rsidRPr="00433BC8">
        <w:rPr>
          <w:rFonts w:ascii="Arial" w:eastAsia="Lucida Sans Unicode" w:hAnsi="Arial" w:cs="Tahoma"/>
          <w:sz w:val="20"/>
          <w:szCs w:val="20"/>
        </w:rPr>
        <w:t xml:space="preserve">Les problèmes disciplinaires récurant de l'enfant feront tout d’abord l'objet d’une convocation des parents puis d'un rapport écrit de la directrice. </w:t>
      </w:r>
    </w:p>
    <w:p w:rsidR="00433BC8" w:rsidRDefault="00433BC8" w:rsidP="00433BC8">
      <w:pPr>
        <w:ind w:firstLine="360"/>
        <w:jc w:val="both"/>
        <w:rPr>
          <w:rFonts w:ascii="Arial" w:eastAsia="Lucida Sans Unicode" w:hAnsi="Arial" w:cs="Tahoma"/>
          <w:sz w:val="20"/>
          <w:szCs w:val="20"/>
        </w:rPr>
      </w:pPr>
      <w:r>
        <w:rPr>
          <w:rFonts w:ascii="Arial" w:eastAsia="Lucida Sans Unicode" w:hAnsi="Arial" w:cs="Tahoma"/>
          <w:sz w:val="20"/>
          <w:szCs w:val="20"/>
        </w:rPr>
        <w:t xml:space="preserve">       </w:t>
      </w:r>
      <w:r w:rsidR="00EA7FCF" w:rsidRPr="00433BC8">
        <w:rPr>
          <w:rFonts w:ascii="Arial" w:eastAsia="Lucida Sans Unicode" w:hAnsi="Arial" w:cs="Tahoma"/>
          <w:sz w:val="20"/>
          <w:szCs w:val="20"/>
        </w:rPr>
        <w:t xml:space="preserve">Celui-ci sera transmis à Monsieur le Maire avant toute mesure d'exclusion temporaire ou </w:t>
      </w:r>
    </w:p>
    <w:p w:rsidR="00DD273F" w:rsidRDefault="00433BC8" w:rsidP="00DD7EC0">
      <w:pPr>
        <w:ind w:firstLine="360"/>
        <w:jc w:val="both"/>
        <w:rPr>
          <w:rFonts w:ascii="Arial" w:eastAsia="Lucida Sans Unicode" w:hAnsi="Arial" w:cs="Tahoma"/>
          <w:sz w:val="20"/>
          <w:szCs w:val="20"/>
        </w:rPr>
      </w:pPr>
      <w:r>
        <w:rPr>
          <w:rFonts w:ascii="Arial" w:eastAsia="Lucida Sans Unicode" w:hAnsi="Arial" w:cs="Tahoma"/>
          <w:sz w:val="20"/>
          <w:szCs w:val="20"/>
        </w:rPr>
        <w:t xml:space="preserve">       </w:t>
      </w:r>
      <w:r w:rsidR="00DD7EC0" w:rsidRPr="00433BC8">
        <w:rPr>
          <w:rFonts w:ascii="Arial" w:eastAsia="Lucida Sans Unicode" w:hAnsi="Arial" w:cs="Tahoma"/>
          <w:sz w:val="20"/>
          <w:szCs w:val="20"/>
        </w:rPr>
        <w:t>Définitive</w:t>
      </w:r>
      <w:r w:rsidR="00EA7FCF" w:rsidRPr="00433BC8">
        <w:rPr>
          <w:rFonts w:ascii="Arial" w:eastAsia="Lucida Sans Unicode" w:hAnsi="Arial" w:cs="Tahoma"/>
          <w:sz w:val="20"/>
          <w:szCs w:val="20"/>
        </w:rPr>
        <w:t xml:space="preserve">. </w:t>
      </w:r>
    </w:p>
    <w:p w:rsidR="00DD7EC0" w:rsidRPr="00DD7EC0" w:rsidRDefault="00DD7EC0" w:rsidP="00DD7EC0">
      <w:pPr>
        <w:ind w:firstLine="360"/>
        <w:jc w:val="both"/>
        <w:rPr>
          <w:rFonts w:ascii="Arial" w:eastAsia="Lucida Sans Unicode" w:hAnsi="Arial" w:cs="Tahoma"/>
          <w:sz w:val="20"/>
          <w:szCs w:val="20"/>
        </w:rPr>
      </w:pPr>
    </w:p>
    <w:p w:rsidR="00EA7FCF" w:rsidRPr="00A16303" w:rsidRDefault="00EA7FCF" w:rsidP="00EA7FCF">
      <w:pPr>
        <w:rPr>
          <w:rFonts w:ascii="Arial" w:eastAsia="Lucida Sans Unicode" w:hAnsi="Arial" w:cs="Tahoma"/>
          <w:b/>
          <w:bCs/>
          <w:sz w:val="28"/>
          <w:szCs w:val="28"/>
          <w:u w:val="single"/>
        </w:rPr>
      </w:pPr>
      <w:r>
        <w:rPr>
          <w:rFonts w:ascii="Arial" w:eastAsia="Lucida Sans Unicode" w:hAnsi="Arial" w:cs="Tahoma"/>
          <w:b/>
          <w:bCs/>
          <w:u w:val="single"/>
        </w:rPr>
        <w:t>7</w:t>
      </w:r>
      <w:r w:rsidRPr="0015728D">
        <w:rPr>
          <w:rFonts w:ascii="Arial" w:eastAsia="Lucida Sans Unicode" w:hAnsi="Arial" w:cs="Tahoma"/>
          <w:b/>
          <w:bCs/>
          <w:u w:val="single"/>
        </w:rPr>
        <w:t>° Assurance</w:t>
      </w:r>
      <w:r w:rsidRPr="00A16303">
        <w:rPr>
          <w:rFonts w:ascii="Arial" w:eastAsia="Lucida Sans Unicode" w:hAnsi="Arial" w:cs="Tahoma"/>
          <w:b/>
          <w:bCs/>
          <w:sz w:val="28"/>
          <w:szCs w:val="28"/>
          <w:u w:val="single"/>
        </w:rPr>
        <w:t xml:space="preserve"> :</w:t>
      </w:r>
    </w:p>
    <w:p w:rsidR="00EA7FCF" w:rsidRDefault="00EA7FCF" w:rsidP="00EA7FCF">
      <w:pPr>
        <w:rPr>
          <w:rFonts w:ascii="Arial" w:eastAsia="Lucida Sans Unicode" w:hAnsi="Arial" w:cs="Tahoma"/>
        </w:rPr>
      </w:pPr>
    </w:p>
    <w:p w:rsidR="00EA7FCF" w:rsidRDefault="00EA7FCF" w:rsidP="00EA7FCF">
      <w:pPr>
        <w:jc w:val="both"/>
        <w:rPr>
          <w:rFonts w:ascii="Arial" w:eastAsia="Lucida Sans Unicode" w:hAnsi="Arial" w:cs="Tahoma"/>
          <w:sz w:val="20"/>
          <w:szCs w:val="20"/>
        </w:rPr>
      </w:pPr>
      <w:r w:rsidRPr="00E57916">
        <w:rPr>
          <w:rFonts w:ascii="Arial" w:eastAsia="Lucida Sans Unicode" w:hAnsi="Arial" w:cs="Tahoma"/>
          <w:sz w:val="20"/>
          <w:szCs w:val="20"/>
        </w:rPr>
        <w:t xml:space="preserve">Chaque début d'année scolaire, une attestation d'assurance «extra scolaire» responsabilité civile est </w:t>
      </w:r>
      <w:r w:rsidRPr="00433BC8">
        <w:rPr>
          <w:rFonts w:ascii="Arial" w:eastAsia="Lucida Sans Unicode" w:hAnsi="Arial" w:cs="Tahoma"/>
          <w:b/>
          <w:sz w:val="20"/>
          <w:szCs w:val="20"/>
        </w:rPr>
        <w:t>exigée.</w:t>
      </w:r>
    </w:p>
    <w:p w:rsidR="00EA7FCF" w:rsidRPr="00E57916" w:rsidRDefault="00EA7FCF" w:rsidP="00EA7FCF">
      <w:pPr>
        <w:jc w:val="both"/>
        <w:rPr>
          <w:rFonts w:ascii="Arial" w:eastAsia="Lucida Sans Unicode" w:hAnsi="Arial" w:cs="Tahoma"/>
          <w:sz w:val="20"/>
          <w:szCs w:val="20"/>
        </w:rPr>
      </w:pPr>
    </w:p>
    <w:p w:rsidR="00EA7FCF" w:rsidRPr="00433BC8" w:rsidRDefault="00EA7FCF" w:rsidP="00433BC8">
      <w:pPr>
        <w:pStyle w:val="Paragraphedeliste"/>
        <w:numPr>
          <w:ilvl w:val="0"/>
          <w:numId w:val="35"/>
        </w:numPr>
        <w:rPr>
          <w:rFonts w:ascii="Arial" w:eastAsia="Lucida Sans Unicode" w:hAnsi="Arial" w:cs="Tahoma"/>
          <w:b/>
          <w:bCs/>
          <w:i/>
          <w:iCs/>
          <w:color w:val="FF0000"/>
          <w:sz w:val="20"/>
          <w:szCs w:val="20"/>
        </w:rPr>
      </w:pPr>
      <w:r w:rsidRPr="00433BC8">
        <w:rPr>
          <w:rFonts w:ascii="Arial" w:eastAsia="Lucida Sans Unicode" w:hAnsi="Arial" w:cs="Tahoma"/>
          <w:b/>
          <w:bCs/>
          <w:i/>
          <w:iCs/>
          <w:color w:val="FF0000"/>
          <w:sz w:val="20"/>
          <w:szCs w:val="20"/>
        </w:rPr>
        <w:t>Nous déclinons toute responsabilité en cas de perte ou de vol d'un objet, vêtements... appartenant à l'enfant.</w:t>
      </w:r>
    </w:p>
    <w:p w:rsidR="00DD7EC0" w:rsidRPr="0064518C" w:rsidRDefault="00EA7FCF" w:rsidP="0064518C">
      <w:pPr>
        <w:pStyle w:val="Paragraphedeliste"/>
        <w:numPr>
          <w:ilvl w:val="0"/>
          <w:numId w:val="35"/>
        </w:numPr>
        <w:rPr>
          <w:rFonts w:ascii="Arial" w:eastAsia="Lucida Sans Unicode" w:hAnsi="Arial" w:cs="Tahoma"/>
          <w:b/>
          <w:bCs/>
          <w:i/>
          <w:iCs/>
          <w:color w:val="FF0000"/>
          <w:sz w:val="20"/>
          <w:szCs w:val="20"/>
        </w:rPr>
      </w:pPr>
      <w:r w:rsidRPr="00433BC8">
        <w:rPr>
          <w:rFonts w:ascii="Arial" w:eastAsia="Lucida Sans Unicode" w:hAnsi="Arial" w:cs="Tahoma"/>
          <w:b/>
          <w:bCs/>
          <w:i/>
          <w:iCs/>
          <w:color w:val="FF0000"/>
          <w:sz w:val="20"/>
          <w:szCs w:val="20"/>
        </w:rPr>
        <w:t xml:space="preserve">Il est vivement conseillé de laisser à la </w:t>
      </w:r>
      <w:r w:rsidR="0064518C" w:rsidRPr="00433BC8">
        <w:rPr>
          <w:rFonts w:ascii="Arial" w:eastAsia="Lucida Sans Unicode" w:hAnsi="Arial" w:cs="Tahoma"/>
          <w:b/>
          <w:bCs/>
          <w:i/>
          <w:iCs/>
          <w:color w:val="FF0000"/>
          <w:sz w:val="20"/>
          <w:szCs w:val="20"/>
        </w:rPr>
        <w:t>maison :</w:t>
      </w:r>
      <w:r w:rsidRPr="00433BC8">
        <w:rPr>
          <w:rFonts w:ascii="Arial" w:eastAsia="Lucida Sans Unicode" w:hAnsi="Arial" w:cs="Tahoma"/>
          <w:b/>
          <w:bCs/>
          <w:i/>
          <w:iCs/>
          <w:color w:val="FF0000"/>
          <w:sz w:val="20"/>
          <w:szCs w:val="20"/>
        </w:rPr>
        <w:t xml:space="preserve"> cartes, jeux, portable, MP3, bijoux... et </w:t>
      </w:r>
      <w:r w:rsidRPr="00433BC8">
        <w:rPr>
          <w:rFonts w:ascii="Arial" w:eastAsia="Lucida Sans Unicode" w:hAnsi="Arial" w:cs="Tahoma"/>
          <w:b/>
          <w:bCs/>
          <w:i/>
          <w:iCs/>
          <w:color w:val="FF0000"/>
          <w:sz w:val="20"/>
          <w:szCs w:val="20"/>
          <w:u w:val="single"/>
        </w:rPr>
        <w:t>d'inscrire le nom de l'enfant sur chaque vêtement</w:t>
      </w:r>
      <w:r w:rsidRPr="00433BC8">
        <w:rPr>
          <w:rFonts w:ascii="Arial" w:eastAsia="Lucida Sans Unicode" w:hAnsi="Arial" w:cs="Tahoma"/>
          <w:b/>
          <w:bCs/>
          <w:i/>
          <w:iCs/>
          <w:color w:val="FF0000"/>
          <w:sz w:val="20"/>
          <w:szCs w:val="20"/>
        </w:rPr>
        <w:t>.</w:t>
      </w:r>
    </w:p>
    <w:sectPr w:rsidR="00DD7EC0" w:rsidRPr="0064518C" w:rsidSect="002F400B">
      <w:footerReference w:type="default" r:id="rId18"/>
      <w:footnotePr>
        <w:pos w:val="beneathText"/>
      </w:footnotePr>
      <w:pgSz w:w="11905" w:h="16837"/>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2E" w:rsidRDefault="00101E2E" w:rsidP="00A458CE">
      <w:r>
        <w:separator/>
      </w:r>
    </w:p>
  </w:endnote>
  <w:endnote w:type="continuationSeparator" w:id="0">
    <w:p w:rsidR="00101E2E" w:rsidRDefault="00101E2E" w:rsidP="00A4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E8F" w:rsidRDefault="001D1E8F">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00A458AA">
      <w:rPr>
        <w:noProof/>
        <w:color w:val="17365D" w:themeColor="text2" w:themeShade="BF"/>
      </w:rPr>
      <w:t>3</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A458AA">
      <w:rPr>
        <w:noProof/>
        <w:color w:val="17365D" w:themeColor="text2" w:themeShade="BF"/>
      </w:rPr>
      <w:t>10</w:t>
    </w:r>
    <w:r>
      <w:rPr>
        <w:color w:val="17365D" w:themeColor="text2" w:themeShade="BF"/>
      </w:rPr>
      <w:fldChar w:fldCharType="end"/>
    </w:r>
  </w:p>
  <w:p w:rsidR="00732CA1" w:rsidRDefault="00732C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2E" w:rsidRDefault="00101E2E" w:rsidP="00A458CE">
      <w:r>
        <w:separator/>
      </w:r>
    </w:p>
  </w:footnote>
  <w:footnote w:type="continuationSeparator" w:id="0">
    <w:p w:rsidR="00101E2E" w:rsidRDefault="00101E2E" w:rsidP="00A4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ebdings" w:hAnsi="Webdings" w:cs="Times New Roman"/>
      </w:rPr>
    </w:lvl>
  </w:abstractNum>
  <w:abstractNum w:abstractNumId="1">
    <w:nsid w:val="00000002"/>
    <w:multiLevelType w:val="singleLevel"/>
    <w:tmpl w:val="040C000B"/>
    <w:lvl w:ilvl="0">
      <w:start w:val="1"/>
      <w:numFmt w:val="bullet"/>
      <w:lvlText w:val=""/>
      <w:lvlJc w:val="left"/>
      <w:pPr>
        <w:ind w:left="360" w:hanging="360"/>
      </w:pPr>
      <w:rPr>
        <w:rFonts w:ascii="Wingdings" w:hAnsi="Wingdings" w:hint="default"/>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cs="Arial"/>
      </w:rPr>
    </w:lvl>
    <w:lvl w:ilvl="1">
      <w:start w:val="1"/>
      <w:numFmt w:val="bullet"/>
      <w:lvlText w:val=""/>
      <w:lvlJc w:val="left"/>
      <w:pPr>
        <w:tabs>
          <w:tab w:val="num" w:pos="720"/>
        </w:tabs>
        <w:ind w:left="720" w:hanging="360"/>
      </w:pPr>
      <w:rPr>
        <w:rFonts w:ascii="Wingdings" w:hAnsi="Wingdings" w:cs="Arial"/>
      </w:rPr>
    </w:lvl>
    <w:lvl w:ilvl="2">
      <w:start w:val="1"/>
      <w:numFmt w:val="bullet"/>
      <w:lvlText w:val=""/>
      <w:lvlJc w:val="left"/>
      <w:pPr>
        <w:tabs>
          <w:tab w:val="num" w:pos="1080"/>
        </w:tabs>
        <w:ind w:left="1080" w:hanging="360"/>
      </w:pPr>
      <w:rPr>
        <w:rFonts w:ascii="Wingdings" w:hAnsi="Wingdings" w:cs="Arial"/>
      </w:rPr>
    </w:lvl>
    <w:lvl w:ilvl="3">
      <w:start w:val="1"/>
      <w:numFmt w:val="bullet"/>
      <w:lvlText w:val=""/>
      <w:lvlJc w:val="left"/>
      <w:pPr>
        <w:tabs>
          <w:tab w:val="num" w:pos="1440"/>
        </w:tabs>
        <w:ind w:left="1440" w:hanging="360"/>
      </w:pPr>
      <w:rPr>
        <w:rFonts w:ascii="Wingdings" w:hAnsi="Wingdings" w:cs="Arial"/>
      </w:rPr>
    </w:lvl>
    <w:lvl w:ilvl="4">
      <w:start w:val="1"/>
      <w:numFmt w:val="bullet"/>
      <w:lvlText w:val=""/>
      <w:lvlJc w:val="left"/>
      <w:pPr>
        <w:tabs>
          <w:tab w:val="num" w:pos="1800"/>
        </w:tabs>
        <w:ind w:left="1800" w:hanging="360"/>
      </w:pPr>
      <w:rPr>
        <w:rFonts w:ascii="Wingdings" w:hAnsi="Wingdings" w:cs="Arial"/>
      </w:rPr>
    </w:lvl>
    <w:lvl w:ilvl="5">
      <w:start w:val="1"/>
      <w:numFmt w:val="bullet"/>
      <w:lvlText w:val=""/>
      <w:lvlJc w:val="left"/>
      <w:pPr>
        <w:tabs>
          <w:tab w:val="num" w:pos="2160"/>
        </w:tabs>
        <w:ind w:left="2160" w:hanging="360"/>
      </w:pPr>
      <w:rPr>
        <w:rFonts w:ascii="Wingdings" w:hAnsi="Wingdings" w:cs="Arial"/>
      </w:rPr>
    </w:lvl>
    <w:lvl w:ilvl="6">
      <w:start w:val="1"/>
      <w:numFmt w:val="bullet"/>
      <w:lvlText w:val=""/>
      <w:lvlJc w:val="left"/>
      <w:pPr>
        <w:tabs>
          <w:tab w:val="num" w:pos="2520"/>
        </w:tabs>
        <w:ind w:left="2520" w:hanging="360"/>
      </w:pPr>
      <w:rPr>
        <w:rFonts w:ascii="Wingdings" w:hAnsi="Wingdings" w:cs="Arial"/>
      </w:rPr>
    </w:lvl>
    <w:lvl w:ilvl="7">
      <w:start w:val="1"/>
      <w:numFmt w:val="bullet"/>
      <w:lvlText w:val=""/>
      <w:lvlJc w:val="left"/>
      <w:pPr>
        <w:tabs>
          <w:tab w:val="num" w:pos="2880"/>
        </w:tabs>
        <w:ind w:left="2880" w:hanging="360"/>
      </w:pPr>
      <w:rPr>
        <w:rFonts w:ascii="Wingdings" w:hAnsi="Wingdings" w:cs="Arial"/>
      </w:rPr>
    </w:lvl>
    <w:lvl w:ilvl="8">
      <w:start w:val="1"/>
      <w:numFmt w:val="bullet"/>
      <w:lvlText w:val=""/>
      <w:lvlJc w:val="left"/>
      <w:pPr>
        <w:tabs>
          <w:tab w:val="num" w:pos="3240"/>
        </w:tabs>
        <w:ind w:left="3240" w:hanging="360"/>
      </w:pPr>
      <w:rPr>
        <w:rFonts w:ascii="Wingdings" w:hAnsi="Wingdings" w:cs="Arial"/>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12F2616"/>
    <w:multiLevelType w:val="hybridMultilevel"/>
    <w:tmpl w:val="39BC5A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2180D3A"/>
    <w:multiLevelType w:val="hybridMultilevel"/>
    <w:tmpl w:val="75269E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2F3D2B"/>
    <w:multiLevelType w:val="hybridMultilevel"/>
    <w:tmpl w:val="D1D43B96"/>
    <w:lvl w:ilvl="0" w:tplc="27E8538A">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nsid w:val="0E5872A1"/>
    <w:multiLevelType w:val="hybridMultilevel"/>
    <w:tmpl w:val="B68817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D86449"/>
    <w:multiLevelType w:val="hybridMultilevel"/>
    <w:tmpl w:val="2CB81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AC26C9"/>
    <w:multiLevelType w:val="hybridMultilevel"/>
    <w:tmpl w:val="B8121F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0C628D"/>
    <w:multiLevelType w:val="hybridMultilevel"/>
    <w:tmpl w:val="9FDA0D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6E714B"/>
    <w:multiLevelType w:val="hybridMultilevel"/>
    <w:tmpl w:val="40020F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D265E2"/>
    <w:multiLevelType w:val="hybridMultilevel"/>
    <w:tmpl w:val="B00AE5B6"/>
    <w:lvl w:ilvl="0" w:tplc="040C0003">
      <w:start w:val="1"/>
      <w:numFmt w:val="bullet"/>
      <w:lvlText w:val="o"/>
      <w:lvlJc w:val="left"/>
      <w:pPr>
        <w:ind w:left="1478" w:hanging="360"/>
      </w:pPr>
      <w:rPr>
        <w:rFonts w:ascii="Courier New" w:hAnsi="Courier New" w:cs="Courier New"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13">
    <w:nsid w:val="2F127AB0"/>
    <w:multiLevelType w:val="hybridMultilevel"/>
    <w:tmpl w:val="FBD8366E"/>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2F8B3443"/>
    <w:multiLevelType w:val="hybridMultilevel"/>
    <w:tmpl w:val="7470866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9B0122"/>
    <w:multiLevelType w:val="hybridMultilevel"/>
    <w:tmpl w:val="501815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D67561"/>
    <w:multiLevelType w:val="hybridMultilevel"/>
    <w:tmpl w:val="7F2087F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36D1B78"/>
    <w:multiLevelType w:val="hybridMultilevel"/>
    <w:tmpl w:val="578CF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885471"/>
    <w:multiLevelType w:val="hybridMultilevel"/>
    <w:tmpl w:val="6F5CA84E"/>
    <w:lvl w:ilvl="0" w:tplc="425E5A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A5112C"/>
    <w:multiLevelType w:val="hybridMultilevel"/>
    <w:tmpl w:val="2DD84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DF45F4"/>
    <w:multiLevelType w:val="hybridMultilevel"/>
    <w:tmpl w:val="975E72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F026E2"/>
    <w:multiLevelType w:val="hybridMultilevel"/>
    <w:tmpl w:val="569E54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B77CE6"/>
    <w:multiLevelType w:val="hybridMultilevel"/>
    <w:tmpl w:val="C8B2E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9C1010"/>
    <w:multiLevelType w:val="hybridMultilevel"/>
    <w:tmpl w:val="C6B4732A"/>
    <w:lvl w:ilvl="0" w:tplc="040C000B">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4">
    <w:nsid w:val="3CC80C73"/>
    <w:multiLevelType w:val="hybridMultilevel"/>
    <w:tmpl w:val="B10A75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525605"/>
    <w:multiLevelType w:val="hybridMultilevel"/>
    <w:tmpl w:val="724E74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8163E9"/>
    <w:multiLevelType w:val="hybridMultilevel"/>
    <w:tmpl w:val="59EE95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6F7C45"/>
    <w:multiLevelType w:val="hybridMultilevel"/>
    <w:tmpl w:val="318E82D0"/>
    <w:lvl w:ilvl="0" w:tplc="040C0005">
      <w:start w:val="1"/>
      <w:numFmt w:val="bullet"/>
      <w:lvlText w:val=""/>
      <w:lvlJc w:val="left"/>
      <w:pPr>
        <w:ind w:left="3900"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8">
    <w:nsid w:val="611A7835"/>
    <w:multiLevelType w:val="hybridMultilevel"/>
    <w:tmpl w:val="66542156"/>
    <w:lvl w:ilvl="0" w:tplc="C9EE4E8A">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36C0094"/>
    <w:multiLevelType w:val="hybridMultilevel"/>
    <w:tmpl w:val="9482A4F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E830A4"/>
    <w:multiLevelType w:val="hybridMultilevel"/>
    <w:tmpl w:val="6E2ABB6E"/>
    <w:lvl w:ilvl="0" w:tplc="EBEC45D0">
      <w:start w:val="3"/>
      <w:numFmt w:val="decimal"/>
      <w:pStyle w:val="Titre1"/>
      <w:lvlText w:val="%1"/>
      <w:lvlJc w:val="left"/>
      <w:pPr>
        <w:ind w:left="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34E7B3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5E2F0C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F7E29E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2CE8D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9B4532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E06C57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71AB57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BDEB20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1">
    <w:nsid w:val="6710256B"/>
    <w:multiLevelType w:val="hybridMultilevel"/>
    <w:tmpl w:val="53DC7628"/>
    <w:lvl w:ilvl="0" w:tplc="6422FF2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933104C"/>
    <w:multiLevelType w:val="hybridMultilevel"/>
    <w:tmpl w:val="17F8D2F0"/>
    <w:lvl w:ilvl="0" w:tplc="27E853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0F1477"/>
    <w:multiLevelType w:val="hybridMultilevel"/>
    <w:tmpl w:val="6A26C2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3043C2"/>
    <w:multiLevelType w:val="hybridMultilevel"/>
    <w:tmpl w:val="E540583C"/>
    <w:lvl w:ilvl="0" w:tplc="E9D8928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EA5FD6"/>
    <w:multiLevelType w:val="hybridMultilevel"/>
    <w:tmpl w:val="B192A2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1F16FA"/>
    <w:multiLevelType w:val="hybridMultilevel"/>
    <w:tmpl w:val="02AE26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8DD08F5"/>
    <w:multiLevelType w:val="hybridMultilevel"/>
    <w:tmpl w:val="C408FC5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7F386BE7"/>
    <w:multiLevelType w:val="hybridMultilevel"/>
    <w:tmpl w:val="D9FC1BCC"/>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15"/>
  </w:num>
  <w:num w:numId="7">
    <w:abstractNumId w:val="31"/>
  </w:num>
  <w:num w:numId="8">
    <w:abstractNumId w:val="34"/>
  </w:num>
  <w:num w:numId="9">
    <w:abstractNumId w:val="28"/>
  </w:num>
  <w:num w:numId="10">
    <w:abstractNumId w:val="38"/>
  </w:num>
  <w:num w:numId="11">
    <w:abstractNumId w:val="16"/>
  </w:num>
  <w:num w:numId="12">
    <w:abstractNumId w:val="37"/>
  </w:num>
  <w:num w:numId="13">
    <w:abstractNumId w:val="36"/>
  </w:num>
  <w:num w:numId="14">
    <w:abstractNumId w:val="20"/>
  </w:num>
  <w:num w:numId="15">
    <w:abstractNumId w:val="25"/>
  </w:num>
  <w:num w:numId="16">
    <w:abstractNumId w:val="8"/>
  </w:num>
  <w:num w:numId="17">
    <w:abstractNumId w:val="19"/>
  </w:num>
  <w:num w:numId="18">
    <w:abstractNumId w:val="7"/>
  </w:num>
  <w:num w:numId="19">
    <w:abstractNumId w:val="6"/>
  </w:num>
  <w:num w:numId="20">
    <w:abstractNumId w:val="29"/>
  </w:num>
  <w:num w:numId="21">
    <w:abstractNumId w:val="23"/>
  </w:num>
  <w:num w:numId="22">
    <w:abstractNumId w:val="11"/>
  </w:num>
  <w:num w:numId="23">
    <w:abstractNumId w:val="35"/>
  </w:num>
  <w:num w:numId="24">
    <w:abstractNumId w:val="14"/>
  </w:num>
  <w:num w:numId="25">
    <w:abstractNumId w:val="12"/>
  </w:num>
  <w:num w:numId="26">
    <w:abstractNumId w:val="13"/>
  </w:num>
  <w:num w:numId="27">
    <w:abstractNumId w:val="32"/>
  </w:num>
  <w:num w:numId="28">
    <w:abstractNumId w:val="17"/>
  </w:num>
  <w:num w:numId="29">
    <w:abstractNumId w:val="21"/>
  </w:num>
  <w:num w:numId="30">
    <w:abstractNumId w:val="26"/>
  </w:num>
  <w:num w:numId="31">
    <w:abstractNumId w:val="5"/>
  </w:num>
  <w:num w:numId="32">
    <w:abstractNumId w:val="4"/>
  </w:num>
  <w:num w:numId="33">
    <w:abstractNumId w:val="10"/>
  </w:num>
  <w:num w:numId="34">
    <w:abstractNumId w:val="9"/>
  </w:num>
  <w:num w:numId="35">
    <w:abstractNumId w:val="22"/>
  </w:num>
  <w:num w:numId="36">
    <w:abstractNumId w:val="33"/>
  </w:num>
  <w:num w:numId="37">
    <w:abstractNumId w:val="24"/>
  </w:num>
  <w:num w:numId="38">
    <w:abstractNumId w:val="1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35"/>
    <w:rsid w:val="00026EAB"/>
    <w:rsid w:val="0003128E"/>
    <w:rsid w:val="00042EA1"/>
    <w:rsid w:val="00065E9E"/>
    <w:rsid w:val="00070457"/>
    <w:rsid w:val="00071B4F"/>
    <w:rsid w:val="00072117"/>
    <w:rsid w:val="0007378F"/>
    <w:rsid w:val="0008476A"/>
    <w:rsid w:val="00095A06"/>
    <w:rsid w:val="000A0D78"/>
    <w:rsid w:val="000A52D6"/>
    <w:rsid w:val="000B0755"/>
    <w:rsid w:val="000D5B9C"/>
    <w:rsid w:val="000E69DD"/>
    <w:rsid w:val="000F3324"/>
    <w:rsid w:val="000F53E6"/>
    <w:rsid w:val="00101E2E"/>
    <w:rsid w:val="00140694"/>
    <w:rsid w:val="001570D6"/>
    <w:rsid w:val="0015728D"/>
    <w:rsid w:val="0016293E"/>
    <w:rsid w:val="001717CB"/>
    <w:rsid w:val="001751DE"/>
    <w:rsid w:val="00185BB6"/>
    <w:rsid w:val="0018661C"/>
    <w:rsid w:val="001870AD"/>
    <w:rsid w:val="00194FF7"/>
    <w:rsid w:val="001968E6"/>
    <w:rsid w:val="0019744A"/>
    <w:rsid w:val="001D1E8F"/>
    <w:rsid w:val="001F2FA7"/>
    <w:rsid w:val="00201BB8"/>
    <w:rsid w:val="00216422"/>
    <w:rsid w:val="00226469"/>
    <w:rsid w:val="00250E65"/>
    <w:rsid w:val="00261B5D"/>
    <w:rsid w:val="00263A01"/>
    <w:rsid w:val="00275E69"/>
    <w:rsid w:val="00291E91"/>
    <w:rsid w:val="002941C5"/>
    <w:rsid w:val="002A06CC"/>
    <w:rsid w:val="002A0855"/>
    <w:rsid w:val="002A7BBC"/>
    <w:rsid w:val="002A7D5B"/>
    <w:rsid w:val="002B5200"/>
    <w:rsid w:val="002C3ECE"/>
    <w:rsid w:val="002C5D08"/>
    <w:rsid w:val="002D2490"/>
    <w:rsid w:val="002E68C2"/>
    <w:rsid w:val="002F1702"/>
    <w:rsid w:val="002F400B"/>
    <w:rsid w:val="00300CC1"/>
    <w:rsid w:val="003064F2"/>
    <w:rsid w:val="0033499D"/>
    <w:rsid w:val="00335EAD"/>
    <w:rsid w:val="003640DE"/>
    <w:rsid w:val="00372AFC"/>
    <w:rsid w:val="00376CD0"/>
    <w:rsid w:val="0038446B"/>
    <w:rsid w:val="003A3178"/>
    <w:rsid w:val="003B2E5A"/>
    <w:rsid w:val="003D7672"/>
    <w:rsid w:val="003E10AF"/>
    <w:rsid w:val="003E2D88"/>
    <w:rsid w:val="003F24F9"/>
    <w:rsid w:val="003F2907"/>
    <w:rsid w:val="00433BC8"/>
    <w:rsid w:val="00434E78"/>
    <w:rsid w:val="00437718"/>
    <w:rsid w:val="00437A48"/>
    <w:rsid w:val="00446096"/>
    <w:rsid w:val="00452B22"/>
    <w:rsid w:val="004629E2"/>
    <w:rsid w:val="00475C12"/>
    <w:rsid w:val="00485B11"/>
    <w:rsid w:val="004953C1"/>
    <w:rsid w:val="004C31E7"/>
    <w:rsid w:val="004C5924"/>
    <w:rsid w:val="004D5D3E"/>
    <w:rsid w:val="004D65DF"/>
    <w:rsid w:val="004E44F4"/>
    <w:rsid w:val="00510907"/>
    <w:rsid w:val="00522F32"/>
    <w:rsid w:val="00530CA1"/>
    <w:rsid w:val="00535003"/>
    <w:rsid w:val="00540121"/>
    <w:rsid w:val="005456DA"/>
    <w:rsid w:val="00547460"/>
    <w:rsid w:val="00563CEB"/>
    <w:rsid w:val="005A4A93"/>
    <w:rsid w:val="005B3A61"/>
    <w:rsid w:val="005B6EDD"/>
    <w:rsid w:val="005C0D9C"/>
    <w:rsid w:val="005F5F83"/>
    <w:rsid w:val="00605265"/>
    <w:rsid w:val="00622A07"/>
    <w:rsid w:val="00630385"/>
    <w:rsid w:val="006449AB"/>
    <w:rsid w:val="0064518C"/>
    <w:rsid w:val="006453B1"/>
    <w:rsid w:val="00673277"/>
    <w:rsid w:val="00676FE5"/>
    <w:rsid w:val="006842B7"/>
    <w:rsid w:val="006852BB"/>
    <w:rsid w:val="006972AC"/>
    <w:rsid w:val="006B0FE0"/>
    <w:rsid w:val="006B4DE2"/>
    <w:rsid w:val="006E1AE8"/>
    <w:rsid w:val="006F2441"/>
    <w:rsid w:val="006F6D77"/>
    <w:rsid w:val="007035AC"/>
    <w:rsid w:val="00713ED5"/>
    <w:rsid w:val="00726511"/>
    <w:rsid w:val="00727439"/>
    <w:rsid w:val="00732CA1"/>
    <w:rsid w:val="00755D8D"/>
    <w:rsid w:val="00774474"/>
    <w:rsid w:val="007B00F2"/>
    <w:rsid w:val="007C119D"/>
    <w:rsid w:val="007C6685"/>
    <w:rsid w:val="007F0C3D"/>
    <w:rsid w:val="007F1211"/>
    <w:rsid w:val="00815DF1"/>
    <w:rsid w:val="00816448"/>
    <w:rsid w:val="00817896"/>
    <w:rsid w:val="00830141"/>
    <w:rsid w:val="00833485"/>
    <w:rsid w:val="00833C1A"/>
    <w:rsid w:val="00854349"/>
    <w:rsid w:val="00860630"/>
    <w:rsid w:val="00866B25"/>
    <w:rsid w:val="00874578"/>
    <w:rsid w:val="0089419F"/>
    <w:rsid w:val="008A38A5"/>
    <w:rsid w:val="008B2D0D"/>
    <w:rsid w:val="008C245C"/>
    <w:rsid w:val="008D6949"/>
    <w:rsid w:val="008F4C3C"/>
    <w:rsid w:val="00904F69"/>
    <w:rsid w:val="0091231F"/>
    <w:rsid w:val="00937A7C"/>
    <w:rsid w:val="0094784F"/>
    <w:rsid w:val="00993735"/>
    <w:rsid w:val="009B0CEE"/>
    <w:rsid w:val="009D624F"/>
    <w:rsid w:val="009F13EC"/>
    <w:rsid w:val="00A02597"/>
    <w:rsid w:val="00A16303"/>
    <w:rsid w:val="00A458AA"/>
    <w:rsid w:val="00A458CE"/>
    <w:rsid w:val="00A502D7"/>
    <w:rsid w:val="00A6458E"/>
    <w:rsid w:val="00A71EE3"/>
    <w:rsid w:val="00A763A1"/>
    <w:rsid w:val="00A82902"/>
    <w:rsid w:val="00AA1C23"/>
    <w:rsid w:val="00AA5B49"/>
    <w:rsid w:val="00AB014E"/>
    <w:rsid w:val="00AB3A2E"/>
    <w:rsid w:val="00AB4FB4"/>
    <w:rsid w:val="00AC04E5"/>
    <w:rsid w:val="00AD0172"/>
    <w:rsid w:val="00AD2FE6"/>
    <w:rsid w:val="00AD39D9"/>
    <w:rsid w:val="00AE28FB"/>
    <w:rsid w:val="00AF1936"/>
    <w:rsid w:val="00B01436"/>
    <w:rsid w:val="00B0213C"/>
    <w:rsid w:val="00B2038C"/>
    <w:rsid w:val="00B45D80"/>
    <w:rsid w:val="00B60135"/>
    <w:rsid w:val="00B61993"/>
    <w:rsid w:val="00B77A24"/>
    <w:rsid w:val="00BB053C"/>
    <w:rsid w:val="00BC4B1A"/>
    <w:rsid w:val="00BC7615"/>
    <w:rsid w:val="00BD07D8"/>
    <w:rsid w:val="00BE3FFB"/>
    <w:rsid w:val="00C05BA4"/>
    <w:rsid w:val="00C1188A"/>
    <w:rsid w:val="00C172A4"/>
    <w:rsid w:val="00C229D0"/>
    <w:rsid w:val="00C253DC"/>
    <w:rsid w:val="00C259CC"/>
    <w:rsid w:val="00C332F9"/>
    <w:rsid w:val="00C41CB7"/>
    <w:rsid w:val="00C44E01"/>
    <w:rsid w:val="00C56A31"/>
    <w:rsid w:val="00C63C29"/>
    <w:rsid w:val="00C747A2"/>
    <w:rsid w:val="00C765C3"/>
    <w:rsid w:val="00C76623"/>
    <w:rsid w:val="00C76884"/>
    <w:rsid w:val="00C81CF8"/>
    <w:rsid w:val="00C855B9"/>
    <w:rsid w:val="00C963AB"/>
    <w:rsid w:val="00C963C8"/>
    <w:rsid w:val="00C97829"/>
    <w:rsid w:val="00CA6CCF"/>
    <w:rsid w:val="00CB35F2"/>
    <w:rsid w:val="00CE13FE"/>
    <w:rsid w:val="00D13B6D"/>
    <w:rsid w:val="00D17757"/>
    <w:rsid w:val="00D24175"/>
    <w:rsid w:val="00D569D1"/>
    <w:rsid w:val="00D6016B"/>
    <w:rsid w:val="00D613A8"/>
    <w:rsid w:val="00D66C7E"/>
    <w:rsid w:val="00D66D23"/>
    <w:rsid w:val="00D91580"/>
    <w:rsid w:val="00DC05B2"/>
    <w:rsid w:val="00DD1AB0"/>
    <w:rsid w:val="00DD273F"/>
    <w:rsid w:val="00DD7EC0"/>
    <w:rsid w:val="00DE295A"/>
    <w:rsid w:val="00DE3690"/>
    <w:rsid w:val="00DF2874"/>
    <w:rsid w:val="00E212B6"/>
    <w:rsid w:val="00E4059F"/>
    <w:rsid w:val="00E5676A"/>
    <w:rsid w:val="00E574A3"/>
    <w:rsid w:val="00E57916"/>
    <w:rsid w:val="00E7372D"/>
    <w:rsid w:val="00E74B64"/>
    <w:rsid w:val="00E8020D"/>
    <w:rsid w:val="00E85437"/>
    <w:rsid w:val="00E95AC0"/>
    <w:rsid w:val="00EA7FCF"/>
    <w:rsid w:val="00EC1CAE"/>
    <w:rsid w:val="00EC32FA"/>
    <w:rsid w:val="00ED5DCC"/>
    <w:rsid w:val="00EE7500"/>
    <w:rsid w:val="00EF3267"/>
    <w:rsid w:val="00F04756"/>
    <w:rsid w:val="00F13848"/>
    <w:rsid w:val="00F161BD"/>
    <w:rsid w:val="00F261E7"/>
    <w:rsid w:val="00F30064"/>
    <w:rsid w:val="00F4085C"/>
    <w:rsid w:val="00F42EF0"/>
    <w:rsid w:val="00F44DD7"/>
    <w:rsid w:val="00F763A5"/>
    <w:rsid w:val="00F92F66"/>
    <w:rsid w:val="00F95859"/>
    <w:rsid w:val="00FC7007"/>
    <w:rsid w:val="00FD4FCE"/>
    <w:rsid w:val="00FF0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3B43-9FE8-4209-A8D9-64AF8D0F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6CC"/>
    <w:pPr>
      <w:suppressAutoHyphens/>
    </w:pPr>
    <w:rPr>
      <w:sz w:val="24"/>
      <w:szCs w:val="24"/>
      <w:lang w:eastAsia="ar-SA"/>
    </w:rPr>
  </w:style>
  <w:style w:type="paragraph" w:styleId="Titre1">
    <w:name w:val="heading 1"/>
    <w:next w:val="Normal"/>
    <w:link w:val="Titre1Car"/>
    <w:uiPriority w:val="9"/>
    <w:unhideWhenUsed/>
    <w:qFormat/>
    <w:rsid w:val="000A52D6"/>
    <w:pPr>
      <w:keepNext/>
      <w:keepLines/>
      <w:numPr>
        <w:numId w:val="39"/>
      </w:numPr>
      <w:spacing w:line="259" w:lineRule="auto"/>
      <w:ind w:left="10" w:hanging="10"/>
      <w:outlineLvl w:val="0"/>
    </w:pPr>
    <w:rPr>
      <w:rFonts w:ascii="Arial" w:eastAsia="Arial" w:hAnsi="Arial" w:cs="Arial"/>
      <w:b/>
      <w:color w:val="000000"/>
      <w:sz w:val="23"/>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A06CC"/>
    <w:rPr>
      <w:rFonts w:ascii="Times New Roman" w:eastAsia="Times New Roman" w:hAnsi="Times New Roman" w:cs="Times New Roman"/>
    </w:rPr>
  </w:style>
  <w:style w:type="character" w:customStyle="1" w:styleId="WW8Num2z0">
    <w:name w:val="WW8Num2z0"/>
    <w:rsid w:val="002A06CC"/>
    <w:rPr>
      <w:rFonts w:ascii="Webdings" w:hAnsi="Webdings"/>
    </w:rPr>
  </w:style>
  <w:style w:type="character" w:customStyle="1" w:styleId="WW8Num3z0">
    <w:name w:val="WW8Num3z0"/>
    <w:rsid w:val="002A06CC"/>
    <w:rPr>
      <w:rFonts w:ascii="Symbol" w:eastAsia="Times New Roman" w:hAnsi="Symbol" w:cs="Arial"/>
    </w:rPr>
  </w:style>
  <w:style w:type="character" w:customStyle="1" w:styleId="Absatz-Standardschriftart">
    <w:name w:val="Absatz-Standardschriftart"/>
    <w:rsid w:val="002A06CC"/>
  </w:style>
  <w:style w:type="character" w:customStyle="1" w:styleId="WW-Absatz-Standardschriftart">
    <w:name w:val="WW-Absatz-Standardschriftart"/>
    <w:rsid w:val="002A06CC"/>
  </w:style>
  <w:style w:type="character" w:customStyle="1" w:styleId="WW-Absatz-Standardschriftart1">
    <w:name w:val="WW-Absatz-Standardschriftart1"/>
    <w:rsid w:val="002A06CC"/>
  </w:style>
  <w:style w:type="character" w:customStyle="1" w:styleId="WW-Absatz-Standardschriftart11">
    <w:name w:val="WW-Absatz-Standardschriftart11"/>
    <w:rsid w:val="002A06CC"/>
  </w:style>
  <w:style w:type="character" w:customStyle="1" w:styleId="WW8Num2z1">
    <w:name w:val="WW8Num2z1"/>
    <w:rsid w:val="002A06CC"/>
    <w:rPr>
      <w:rFonts w:ascii="Courier New" w:hAnsi="Courier New" w:cs="Courier New"/>
    </w:rPr>
  </w:style>
  <w:style w:type="character" w:customStyle="1" w:styleId="WW8Num2z3">
    <w:name w:val="WW8Num2z3"/>
    <w:rsid w:val="002A06CC"/>
    <w:rPr>
      <w:rFonts w:ascii="Symbol" w:hAnsi="Symbol"/>
    </w:rPr>
  </w:style>
  <w:style w:type="character" w:customStyle="1" w:styleId="WW8Num4z0">
    <w:name w:val="WW8Num4z0"/>
    <w:rsid w:val="002A06CC"/>
    <w:rPr>
      <w:rFonts w:ascii="Wingdings" w:hAnsi="Wingdings"/>
    </w:rPr>
  </w:style>
  <w:style w:type="character" w:customStyle="1" w:styleId="WW8Num5z0">
    <w:name w:val="WW8Num5z0"/>
    <w:rsid w:val="002A06CC"/>
    <w:rPr>
      <w:rFonts w:ascii="Symbol" w:eastAsia="Times New Roman" w:hAnsi="Symbol" w:cs="Arial"/>
    </w:rPr>
  </w:style>
  <w:style w:type="character" w:customStyle="1" w:styleId="WW-Absatz-Standardschriftart111">
    <w:name w:val="WW-Absatz-Standardschriftart111"/>
    <w:rsid w:val="002A06CC"/>
  </w:style>
  <w:style w:type="character" w:customStyle="1" w:styleId="WW8Num3z1">
    <w:name w:val="WW8Num3z1"/>
    <w:rsid w:val="002A06CC"/>
    <w:rPr>
      <w:rFonts w:ascii="Courier New" w:hAnsi="Courier New" w:cs="Courier New"/>
    </w:rPr>
  </w:style>
  <w:style w:type="character" w:customStyle="1" w:styleId="WW8Num3z3">
    <w:name w:val="WW8Num3z3"/>
    <w:rsid w:val="002A06CC"/>
    <w:rPr>
      <w:rFonts w:ascii="Symbol" w:hAnsi="Symbol"/>
    </w:rPr>
  </w:style>
  <w:style w:type="character" w:customStyle="1" w:styleId="WW-Absatz-Standardschriftart1111">
    <w:name w:val="WW-Absatz-Standardschriftart1111"/>
    <w:rsid w:val="002A06CC"/>
  </w:style>
  <w:style w:type="character" w:customStyle="1" w:styleId="WW-Absatz-Standardschriftart11111">
    <w:name w:val="WW-Absatz-Standardschriftart11111"/>
    <w:rsid w:val="002A06CC"/>
  </w:style>
  <w:style w:type="character" w:customStyle="1" w:styleId="WW8Num1z1">
    <w:name w:val="WW8Num1z1"/>
    <w:rsid w:val="002A06CC"/>
    <w:rPr>
      <w:rFonts w:ascii="Courier New" w:hAnsi="Courier New" w:cs="Courier New"/>
    </w:rPr>
  </w:style>
  <w:style w:type="character" w:customStyle="1" w:styleId="WW8Num1z2">
    <w:name w:val="WW8Num1z2"/>
    <w:rsid w:val="002A06CC"/>
    <w:rPr>
      <w:rFonts w:ascii="Wingdings" w:hAnsi="Wingdings"/>
    </w:rPr>
  </w:style>
  <w:style w:type="character" w:customStyle="1" w:styleId="WW8Num1z3">
    <w:name w:val="WW8Num1z3"/>
    <w:rsid w:val="002A06CC"/>
    <w:rPr>
      <w:rFonts w:ascii="Symbol" w:hAnsi="Symbol"/>
    </w:rPr>
  </w:style>
  <w:style w:type="character" w:customStyle="1" w:styleId="WW8Num2z2">
    <w:name w:val="WW8Num2z2"/>
    <w:rsid w:val="002A06CC"/>
    <w:rPr>
      <w:rFonts w:ascii="Wingdings" w:hAnsi="Wingdings"/>
    </w:rPr>
  </w:style>
  <w:style w:type="character" w:customStyle="1" w:styleId="WW8Num3z2">
    <w:name w:val="WW8Num3z2"/>
    <w:rsid w:val="002A06CC"/>
    <w:rPr>
      <w:rFonts w:ascii="Wingdings" w:hAnsi="Wingdings"/>
    </w:rPr>
  </w:style>
  <w:style w:type="character" w:customStyle="1" w:styleId="WW8Num4z1">
    <w:name w:val="WW8Num4z1"/>
    <w:rsid w:val="002A06CC"/>
    <w:rPr>
      <w:rFonts w:ascii="Courier New" w:hAnsi="Courier New" w:cs="Courier New"/>
    </w:rPr>
  </w:style>
  <w:style w:type="character" w:customStyle="1" w:styleId="WW8Num4z3">
    <w:name w:val="WW8Num4z3"/>
    <w:rsid w:val="002A06CC"/>
    <w:rPr>
      <w:rFonts w:ascii="Symbol" w:hAnsi="Symbol"/>
    </w:rPr>
  </w:style>
  <w:style w:type="character" w:customStyle="1" w:styleId="WW8Num5z1">
    <w:name w:val="WW8Num5z1"/>
    <w:rsid w:val="002A06CC"/>
    <w:rPr>
      <w:rFonts w:ascii="Courier New" w:hAnsi="Courier New" w:cs="Courier New"/>
    </w:rPr>
  </w:style>
  <w:style w:type="character" w:customStyle="1" w:styleId="WW8Num5z2">
    <w:name w:val="WW8Num5z2"/>
    <w:rsid w:val="002A06CC"/>
    <w:rPr>
      <w:rFonts w:ascii="Wingdings" w:hAnsi="Wingdings"/>
    </w:rPr>
  </w:style>
  <w:style w:type="character" w:customStyle="1" w:styleId="WW8Num5z3">
    <w:name w:val="WW8Num5z3"/>
    <w:rsid w:val="002A06CC"/>
    <w:rPr>
      <w:rFonts w:ascii="Symbol" w:hAnsi="Symbol"/>
    </w:rPr>
  </w:style>
  <w:style w:type="character" w:customStyle="1" w:styleId="WW8Num6z0">
    <w:name w:val="WW8Num6z0"/>
    <w:rsid w:val="002A06CC"/>
    <w:rPr>
      <w:rFonts w:ascii="Wingdings" w:hAnsi="Wingdings"/>
    </w:rPr>
  </w:style>
  <w:style w:type="character" w:customStyle="1" w:styleId="WW8Num6z1">
    <w:name w:val="WW8Num6z1"/>
    <w:rsid w:val="002A06CC"/>
    <w:rPr>
      <w:rFonts w:ascii="Courier New" w:hAnsi="Courier New" w:cs="Courier New"/>
    </w:rPr>
  </w:style>
  <w:style w:type="character" w:customStyle="1" w:styleId="WW8Num6z3">
    <w:name w:val="WW8Num6z3"/>
    <w:rsid w:val="002A06CC"/>
    <w:rPr>
      <w:rFonts w:ascii="Symbol" w:hAnsi="Symbol"/>
    </w:rPr>
  </w:style>
  <w:style w:type="character" w:customStyle="1" w:styleId="Policepardfaut1">
    <w:name w:val="Police par défaut1"/>
    <w:rsid w:val="002A06CC"/>
  </w:style>
  <w:style w:type="character" w:customStyle="1" w:styleId="Puces">
    <w:name w:val="Puces"/>
    <w:rsid w:val="002A06CC"/>
    <w:rPr>
      <w:rFonts w:ascii="StarSymbol" w:eastAsia="StarSymbol" w:hAnsi="StarSymbol" w:cs="StarSymbol"/>
      <w:sz w:val="18"/>
      <w:szCs w:val="18"/>
    </w:rPr>
  </w:style>
  <w:style w:type="character" w:styleId="Lienhypertexte">
    <w:name w:val="Hyperlink"/>
    <w:semiHidden/>
    <w:rsid w:val="002A06CC"/>
    <w:rPr>
      <w:color w:val="000080"/>
      <w:u w:val="single"/>
    </w:rPr>
  </w:style>
  <w:style w:type="paragraph" w:customStyle="1" w:styleId="Titre10">
    <w:name w:val="Titre1"/>
    <w:basedOn w:val="Normal"/>
    <w:next w:val="Corpsdetexte"/>
    <w:rsid w:val="002A06CC"/>
    <w:pPr>
      <w:keepNext/>
      <w:spacing w:before="240" w:after="120"/>
    </w:pPr>
    <w:rPr>
      <w:rFonts w:ascii="Arial" w:eastAsia="MS Mincho" w:hAnsi="Arial" w:cs="Tahoma"/>
      <w:sz w:val="28"/>
      <w:szCs w:val="28"/>
    </w:rPr>
  </w:style>
  <w:style w:type="paragraph" w:styleId="Corpsdetexte">
    <w:name w:val="Body Text"/>
    <w:basedOn w:val="Normal"/>
    <w:semiHidden/>
    <w:rsid w:val="002A06CC"/>
    <w:pPr>
      <w:spacing w:after="120"/>
    </w:pPr>
  </w:style>
  <w:style w:type="paragraph" w:styleId="Liste">
    <w:name w:val="List"/>
    <w:basedOn w:val="Corpsdetexte"/>
    <w:semiHidden/>
    <w:rsid w:val="002A06CC"/>
    <w:rPr>
      <w:rFonts w:cs="Tahoma"/>
    </w:rPr>
  </w:style>
  <w:style w:type="paragraph" w:customStyle="1" w:styleId="Lgende1">
    <w:name w:val="Légende1"/>
    <w:basedOn w:val="Normal"/>
    <w:rsid w:val="002A06CC"/>
    <w:pPr>
      <w:suppressLineNumbers/>
      <w:spacing w:before="120" w:after="120"/>
    </w:pPr>
    <w:rPr>
      <w:rFonts w:cs="Tahoma"/>
      <w:i/>
      <w:iCs/>
    </w:rPr>
  </w:style>
  <w:style w:type="paragraph" w:customStyle="1" w:styleId="Rpertoire">
    <w:name w:val="Répertoire"/>
    <w:basedOn w:val="Normal"/>
    <w:rsid w:val="002A06CC"/>
    <w:pPr>
      <w:suppressLineNumbers/>
    </w:pPr>
    <w:rPr>
      <w:rFonts w:cs="Tahoma"/>
    </w:rPr>
  </w:style>
  <w:style w:type="paragraph" w:styleId="Textedebulles">
    <w:name w:val="Balloon Text"/>
    <w:basedOn w:val="Normal"/>
    <w:rsid w:val="002A06CC"/>
    <w:rPr>
      <w:rFonts w:ascii="Tahoma" w:hAnsi="Tahoma" w:cs="Tahoma"/>
      <w:sz w:val="16"/>
      <w:szCs w:val="16"/>
    </w:rPr>
  </w:style>
  <w:style w:type="paragraph" w:customStyle="1" w:styleId="Contenuducadre">
    <w:name w:val="Contenu du cadre"/>
    <w:basedOn w:val="Corpsdetexte"/>
    <w:rsid w:val="002A06CC"/>
  </w:style>
  <w:style w:type="paragraph" w:customStyle="1" w:styleId="Contenudetableau">
    <w:name w:val="Contenu de tableau"/>
    <w:basedOn w:val="Normal"/>
    <w:rsid w:val="002A06CC"/>
    <w:pPr>
      <w:suppressLineNumbers/>
    </w:pPr>
  </w:style>
  <w:style w:type="paragraph" w:customStyle="1" w:styleId="Titredetableau">
    <w:name w:val="Titre de tableau"/>
    <w:basedOn w:val="Contenudetableau"/>
    <w:rsid w:val="002A06CC"/>
    <w:pPr>
      <w:jc w:val="center"/>
    </w:pPr>
    <w:rPr>
      <w:b/>
      <w:bCs/>
    </w:rPr>
  </w:style>
  <w:style w:type="paragraph" w:styleId="Paragraphedeliste">
    <w:name w:val="List Paragraph"/>
    <w:basedOn w:val="Normal"/>
    <w:uiPriority w:val="34"/>
    <w:qFormat/>
    <w:rsid w:val="00833485"/>
    <w:pPr>
      <w:ind w:left="720"/>
      <w:contextualSpacing/>
    </w:pPr>
  </w:style>
  <w:style w:type="paragraph" w:styleId="En-tte">
    <w:name w:val="header"/>
    <w:basedOn w:val="Normal"/>
    <w:link w:val="En-tteCar"/>
    <w:uiPriority w:val="99"/>
    <w:unhideWhenUsed/>
    <w:rsid w:val="00A458CE"/>
    <w:pPr>
      <w:tabs>
        <w:tab w:val="center" w:pos="4536"/>
        <w:tab w:val="right" w:pos="9072"/>
      </w:tabs>
    </w:pPr>
  </w:style>
  <w:style w:type="character" w:customStyle="1" w:styleId="En-tteCar">
    <w:name w:val="En-tête Car"/>
    <w:basedOn w:val="Policepardfaut"/>
    <w:link w:val="En-tte"/>
    <w:uiPriority w:val="99"/>
    <w:rsid w:val="00A458CE"/>
    <w:rPr>
      <w:sz w:val="24"/>
      <w:szCs w:val="24"/>
      <w:lang w:eastAsia="ar-SA"/>
    </w:rPr>
  </w:style>
  <w:style w:type="paragraph" w:styleId="Pieddepage">
    <w:name w:val="footer"/>
    <w:basedOn w:val="Normal"/>
    <w:link w:val="PieddepageCar"/>
    <w:uiPriority w:val="99"/>
    <w:unhideWhenUsed/>
    <w:rsid w:val="00A458CE"/>
    <w:pPr>
      <w:tabs>
        <w:tab w:val="center" w:pos="4536"/>
        <w:tab w:val="right" w:pos="9072"/>
      </w:tabs>
    </w:pPr>
  </w:style>
  <w:style w:type="character" w:customStyle="1" w:styleId="PieddepageCar">
    <w:name w:val="Pied de page Car"/>
    <w:basedOn w:val="Policepardfaut"/>
    <w:link w:val="Pieddepage"/>
    <w:uiPriority w:val="99"/>
    <w:rsid w:val="00A458CE"/>
    <w:rPr>
      <w:sz w:val="24"/>
      <w:szCs w:val="24"/>
      <w:lang w:eastAsia="ar-SA"/>
    </w:rPr>
  </w:style>
  <w:style w:type="paragraph" w:styleId="Sansinterligne">
    <w:name w:val="No Spacing"/>
    <w:link w:val="SansinterligneCar"/>
    <w:uiPriority w:val="1"/>
    <w:qFormat/>
    <w:rsid w:val="00A458CE"/>
    <w:rPr>
      <w:rFonts w:ascii="Calibri" w:hAnsi="Calibri"/>
      <w:sz w:val="22"/>
      <w:szCs w:val="22"/>
      <w:lang w:eastAsia="en-US"/>
    </w:rPr>
  </w:style>
  <w:style w:type="character" w:customStyle="1" w:styleId="SansinterligneCar">
    <w:name w:val="Sans interligne Car"/>
    <w:basedOn w:val="Policepardfaut"/>
    <w:link w:val="Sansinterligne"/>
    <w:uiPriority w:val="1"/>
    <w:rsid w:val="00A458CE"/>
    <w:rPr>
      <w:rFonts w:ascii="Calibri" w:eastAsia="Times New Roman" w:hAnsi="Calibri" w:cs="Times New Roman"/>
      <w:sz w:val="22"/>
      <w:szCs w:val="22"/>
      <w:lang w:val="fr-FR" w:eastAsia="en-US" w:bidi="ar-SA"/>
    </w:rPr>
  </w:style>
  <w:style w:type="table" w:styleId="Grilledutableau">
    <w:name w:val="Table Grid"/>
    <w:basedOn w:val="TableauNormal"/>
    <w:uiPriority w:val="59"/>
    <w:rsid w:val="00D24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A52D6"/>
    <w:rPr>
      <w:rFonts w:ascii="Arial" w:eastAsia="Arial" w:hAnsi="Arial" w:cs="Arial"/>
      <w:b/>
      <w:color w:val="000000"/>
      <w:sz w:val="23"/>
      <w:szCs w:val="22"/>
    </w:rPr>
  </w:style>
  <w:style w:type="table" w:customStyle="1" w:styleId="TableGrid">
    <w:name w:val="TableGrid"/>
    <w:rsid w:val="000A52D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2422">
      <w:bodyDiv w:val="1"/>
      <w:marLeft w:val="0"/>
      <w:marRight w:val="0"/>
      <w:marTop w:val="0"/>
      <w:marBottom w:val="0"/>
      <w:divBdr>
        <w:top w:val="none" w:sz="0" w:space="0" w:color="auto"/>
        <w:left w:val="none" w:sz="0" w:space="0" w:color="auto"/>
        <w:bottom w:val="none" w:sz="0" w:space="0" w:color="auto"/>
        <w:right w:val="none" w:sz="0" w:space="0" w:color="auto"/>
      </w:divBdr>
    </w:div>
    <w:div w:id="625429971">
      <w:bodyDiv w:val="1"/>
      <w:marLeft w:val="0"/>
      <w:marRight w:val="0"/>
      <w:marTop w:val="0"/>
      <w:marBottom w:val="0"/>
      <w:divBdr>
        <w:top w:val="none" w:sz="0" w:space="0" w:color="auto"/>
        <w:left w:val="none" w:sz="0" w:space="0" w:color="auto"/>
        <w:bottom w:val="none" w:sz="0" w:space="0" w:color="auto"/>
        <w:right w:val="none" w:sz="0" w:space="0" w:color="auto"/>
      </w:divBdr>
    </w:div>
    <w:div w:id="16012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hatenois@free.fr"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mailto:api.chatenois@free.fr"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47FEB-146F-4A7E-AE07-7627A14A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16272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Châtenois le 09 Décembre 2006</vt:lpstr>
    </vt:vector>
  </TitlesOfParts>
  <Company>HP</Company>
  <LinksUpToDate>false</LinksUpToDate>
  <CharactersWithSpaces>19192</CharactersWithSpaces>
  <SharedDoc>false</SharedDoc>
  <HLinks>
    <vt:vector size="24" baseType="variant">
      <vt:variant>
        <vt:i4>5111870</vt:i4>
      </vt:variant>
      <vt:variant>
        <vt:i4>6</vt:i4>
      </vt:variant>
      <vt:variant>
        <vt:i4>0</vt:i4>
      </vt:variant>
      <vt:variant>
        <vt:i4>5</vt:i4>
      </vt:variant>
      <vt:variant>
        <vt:lpwstr>mailto:api.chatenois@free.fr</vt:lpwstr>
      </vt:variant>
      <vt:variant>
        <vt:lpwstr/>
      </vt:variant>
      <vt:variant>
        <vt:i4>5111870</vt:i4>
      </vt:variant>
      <vt:variant>
        <vt:i4>3</vt:i4>
      </vt:variant>
      <vt:variant>
        <vt:i4>0</vt:i4>
      </vt:variant>
      <vt:variant>
        <vt:i4>5</vt:i4>
      </vt:variant>
      <vt:variant>
        <vt:lpwstr>mailto:api.chatenois@free.fr</vt:lpwstr>
      </vt:variant>
      <vt:variant>
        <vt:lpwstr/>
      </vt:variant>
      <vt:variant>
        <vt:i4>5111870</vt:i4>
      </vt:variant>
      <vt:variant>
        <vt:i4>0</vt:i4>
      </vt:variant>
      <vt:variant>
        <vt:i4>0</vt:i4>
      </vt:variant>
      <vt:variant>
        <vt:i4>5</vt:i4>
      </vt:variant>
      <vt:variant>
        <vt:lpwstr>mailto:api.chatenois@free.fr</vt:lpwstr>
      </vt:variant>
      <vt:variant>
        <vt:lpwstr/>
      </vt:variant>
      <vt:variant>
        <vt:i4>5111870</vt:i4>
      </vt:variant>
      <vt:variant>
        <vt:i4>0</vt:i4>
      </vt:variant>
      <vt:variant>
        <vt:i4>0</vt:i4>
      </vt:variant>
      <vt:variant>
        <vt:i4>5</vt:i4>
      </vt:variant>
      <vt:variant>
        <vt:lpwstr>mailto:api.chatenois@free.fr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Châtenois le 09 Décembre 2006</dc:title>
  <dc:creator>Administrateur</dc:creator>
  <cp:lastModifiedBy>ANNE LISE</cp:lastModifiedBy>
  <cp:revision>2</cp:revision>
  <cp:lastPrinted>2017-05-16T13:26:00Z</cp:lastPrinted>
  <dcterms:created xsi:type="dcterms:W3CDTF">2018-06-16T16:07:00Z</dcterms:created>
  <dcterms:modified xsi:type="dcterms:W3CDTF">2018-06-16T16:07:00Z</dcterms:modified>
</cp:coreProperties>
</file>